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F3" w:rsidRDefault="00680CF3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Al Sindaco del Comune di</w:t>
      </w:r>
    </w:p>
    <w:p w:rsidR="00680CF3" w:rsidRDefault="00680CF3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AMELIA</w:t>
      </w:r>
    </w:p>
    <w:p w:rsidR="00680CF3" w:rsidRDefault="00680CF3">
      <w:pPr>
        <w:jc w:val="both"/>
      </w:pPr>
    </w:p>
    <w:p w:rsidR="00680CF3" w:rsidRDefault="00680CF3">
      <w:pPr>
        <w:jc w:val="both"/>
      </w:pPr>
      <w:r>
        <w:rPr>
          <w:b/>
          <w:bCs/>
          <w:sz w:val="20"/>
          <w:szCs w:val="20"/>
        </w:rPr>
        <w:t>Oggetto</w:t>
      </w:r>
      <w:r>
        <w:rPr>
          <w:sz w:val="20"/>
          <w:szCs w:val="20"/>
        </w:rPr>
        <w:t xml:space="preserve">: Domanda per assegnazione borsa di studio  “Lascito Prof. </w:t>
      </w:r>
      <w:proofErr w:type="spellStart"/>
      <w:r>
        <w:rPr>
          <w:sz w:val="20"/>
          <w:szCs w:val="20"/>
        </w:rPr>
        <w:t>A.Ciatti</w:t>
      </w:r>
      <w:proofErr w:type="spellEnd"/>
      <w:r>
        <w:rPr>
          <w:sz w:val="20"/>
          <w:szCs w:val="20"/>
        </w:rPr>
        <w:t xml:space="preserve">” </w:t>
      </w:r>
    </w:p>
    <w:p w:rsidR="00680CF3" w:rsidRDefault="00680CF3">
      <w:pPr>
        <w:jc w:val="both"/>
      </w:pPr>
      <w:r>
        <w:t xml:space="preserve">        </w:t>
      </w:r>
      <w:r w:rsidR="005E5703">
        <w:t xml:space="preserve">       Anno scolastico 2020/2021</w:t>
      </w:r>
    </w:p>
    <w:p w:rsidR="00680CF3" w:rsidRDefault="00680CF3">
      <w:pPr>
        <w:jc w:val="both"/>
      </w:pPr>
    </w:p>
    <w:p w:rsidR="00680CF3" w:rsidRDefault="00680CF3">
      <w:pPr>
        <w:pStyle w:val="heading1"/>
        <w:jc w:val="both"/>
      </w:pPr>
      <w:r>
        <w:rPr>
          <w:sz w:val="18"/>
          <w:szCs w:val="18"/>
        </w:rPr>
        <w:t xml:space="preserve">                    Il sottoscritto _____________________________________________ nato a_______________________________</w:t>
      </w:r>
    </w:p>
    <w:p w:rsidR="00680CF3" w:rsidRDefault="00680CF3">
      <w:pPr>
        <w:pStyle w:val="heading1"/>
        <w:jc w:val="both"/>
      </w:pPr>
    </w:p>
    <w:p w:rsidR="00680CF3" w:rsidRDefault="00680CF3">
      <w:pPr>
        <w:pStyle w:val="heading1"/>
        <w:jc w:val="both"/>
      </w:pPr>
      <w:r>
        <w:rPr>
          <w:sz w:val="18"/>
          <w:szCs w:val="18"/>
        </w:rPr>
        <w:t xml:space="preserve">   il__________________residente in_____________________________________________tel._________________</w:t>
      </w:r>
    </w:p>
    <w:p w:rsidR="00680CF3" w:rsidRDefault="00680CF3">
      <w:pPr>
        <w:jc w:val="both"/>
      </w:pPr>
    </w:p>
    <w:p w:rsidR="00680CF3" w:rsidRDefault="00680CF3">
      <w:pPr>
        <w:jc w:val="both"/>
      </w:pPr>
      <w:r>
        <w:rPr>
          <w:sz w:val="18"/>
          <w:szCs w:val="18"/>
        </w:rPr>
        <w:t xml:space="preserve">genitore dello studente  ________________________________________________ </w:t>
      </w:r>
    </w:p>
    <w:p w:rsidR="00680CF3" w:rsidRDefault="00680CF3">
      <w:pPr>
        <w:jc w:val="both"/>
      </w:pPr>
    </w:p>
    <w:p w:rsidR="00680CF3" w:rsidRDefault="00680CF3">
      <w:pPr>
        <w:jc w:val="both"/>
      </w:pPr>
      <w:r>
        <w:rPr>
          <w:sz w:val="18"/>
          <w:szCs w:val="18"/>
        </w:rPr>
        <w:t>nato a ______________________________il______________________</w:t>
      </w:r>
    </w:p>
    <w:p w:rsidR="00680CF3" w:rsidRDefault="00680CF3">
      <w:pPr>
        <w:jc w:val="both"/>
      </w:pPr>
    </w:p>
    <w:p w:rsidR="00680CF3" w:rsidRDefault="00680CF3">
      <w:pPr>
        <w:jc w:val="both"/>
      </w:pPr>
      <w:r>
        <w:rPr>
          <w:sz w:val="18"/>
          <w:szCs w:val="18"/>
        </w:rPr>
        <w:t xml:space="preserve">Iscritto  nell’anno sc. </w:t>
      </w:r>
      <w:r w:rsidR="005E5703">
        <w:rPr>
          <w:sz w:val="18"/>
          <w:szCs w:val="18"/>
        </w:rPr>
        <w:t>2021/2022</w:t>
      </w:r>
      <w:r w:rsidR="00877198">
        <w:rPr>
          <w:sz w:val="18"/>
          <w:szCs w:val="18"/>
        </w:rPr>
        <w:t xml:space="preserve"> </w:t>
      </w:r>
      <w:r>
        <w:rPr>
          <w:sz w:val="18"/>
          <w:szCs w:val="18"/>
        </w:rPr>
        <w:t>al primo anno del corso di studi:</w:t>
      </w:r>
    </w:p>
    <w:p w:rsidR="00680CF3" w:rsidRDefault="00680CF3">
      <w:pPr>
        <w:jc w:val="both"/>
      </w:pPr>
    </w:p>
    <w:p w:rsidR="00680CF3" w:rsidRDefault="00680CF3">
      <w:pPr>
        <w:jc w:val="both"/>
        <w:rPr>
          <w:sz w:val="16"/>
          <w:szCs w:val="16"/>
        </w:rPr>
      </w:pPr>
      <w:r>
        <w:rPr>
          <w:sz w:val="16"/>
          <w:szCs w:val="16"/>
        </w:rPr>
        <w:t>__    SCUOLA SECONDARIA DI  I° GRADO</w:t>
      </w:r>
    </w:p>
    <w:p w:rsidR="00680CF3" w:rsidRDefault="00680CF3">
      <w:pPr>
        <w:jc w:val="both"/>
        <w:rPr>
          <w:sz w:val="16"/>
          <w:szCs w:val="16"/>
        </w:rPr>
      </w:pPr>
      <w:r>
        <w:rPr>
          <w:sz w:val="16"/>
          <w:szCs w:val="16"/>
        </w:rPr>
        <w:t>__    SCUOLA SECONDARIA DI II° GRADO</w:t>
      </w:r>
    </w:p>
    <w:p w:rsidR="00680CF3" w:rsidRDefault="00680CF3">
      <w:pPr>
        <w:pBdr>
          <w:bottom w:val="single" w:sz="8" w:space="1" w:color="000000"/>
        </w:pBdr>
        <w:jc w:val="both"/>
      </w:pPr>
      <w:r>
        <w:rPr>
          <w:sz w:val="16"/>
          <w:szCs w:val="16"/>
        </w:rPr>
        <w:t>__    UNIVERSITA’</w:t>
      </w:r>
    </w:p>
    <w:p w:rsidR="00680CF3" w:rsidRDefault="00680CF3">
      <w:pPr>
        <w:jc w:val="both"/>
      </w:pPr>
    </w:p>
    <w:p w:rsidR="00680CF3" w:rsidRDefault="00680CF3">
      <w:pPr>
        <w:pStyle w:val="heading2"/>
      </w:pPr>
      <w:r>
        <w:rPr>
          <w:sz w:val="20"/>
          <w:szCs w:val="20"/>
        </w:rPr>
        <w:t>C H I E D E</w:t>
      </w:r>
    </w:p>
    <w:p w:rsidR="00680CF3" w:rsidRDefault="00680CF3"/>
    <w:p w:rsidR="00680CF3" w:rsidRDefault="00680CF3">
      <w:pPr>
        <w:rPr>
          <w:sz w:val="20"/>
          <w:szCs w:val="20"/>
        </w:rPr>
      </w:pPr>
      <w:r>
        <w:rPr>
          <w:b/>
          <w:bCs/>
          <w:sz w:val="20"/>
          <w:szCs w:val="20"/>
        </w:rPr>
        <w:t>La concessione della borsa di studio  messa a con</w:t>
      </w:r>
      <w:r w:rsidR="005E5703">
        <w:rPr>
          <w:b/>
          <w:bCs/>
          <w:sz w:val="20"/>
          <w:szCs w:val="20"/>
        </w:rPr>
        <w:t>corso per l’anno scolastico 2020/2021</w:t>
      </w:r>
      <w:r>
        <w:rPr>
          <w:b/>
          <w:bCs/>
          <w:sz w:val="20"/>
          <w:szCs w:val="20"/>
        </w:rPr>
        <w:t>.</w:t>
      </w:r>
    </w:p>
    <w:p w:rsidR="00680CF3" w:rsidRDefault="00680CF3">
      <w:pPr>
        <w:jc w:val="both"/>
      </w:pPr>
      <w:r>
        <w:rPr>
          <w:sz w:val="20"/>
          <w:szCs w:val="20"/>
        </w:rPr>
        <w:t xml:space="preserve">Il sottoscritto dichiara di essere a conoscenza che per la corresponsione dei benefici oggetto della presente domanda si applica l’art. 4, del </w:t>
      </w:r>
      <w:proofErr w:type="spellStart"/>
      <w:r>
        <w:rPr>
          <w:sz w:val="20"/>
          <w:szCs w:val="20"/>
        </w:rPr>
        <w:t>D.g.l</w:t>
      </w:r>
      <w:proofErr w:type="spellEnd"/>
      <w:r>
        <w:rPr>
          <w:sz w:val="20"/>
          <w:szCs w:val="20"/>
        </w:rPr>
        <w:t>.  31 marzo 1998, n. 109 e successive modificazioni , per cui ,  in caso di dichiarazioni false, parziali o non rispondenti al vero rese in sede di autocertificazione ,  di essere a conoscenza delle sanzioni penali previste dall’art. 76 del D.P.R.  28/12/2000 n. 445, ciò premesso</w:t>
      </w:r>
    </w:p>
    <w:p w:rsidR="00680CF3" w:rsidRDefault="00680CF3">
      <w:pPr>
        <w:jc w:val="center"/>
      </w:pPr>
    </w:p>
    <w:p w:rsidR="00680CF3" w:rsidRDefault="00680CF3">
      <w:pPr>
        <w:jc w:val="center"/>
      </w:pPr>
      <w:r>
        <w:rPr>
          <w:b/>
          <w:bCs/>
          <w:sz w:val="20"/>
          <w:szCs w:val="20"/>
        </w:rPr>
        <w:t>DICHIARA</w:t>
      </w:r>
    </w:p>
    <w:p w:rsidR="00680CF3" w:rsidRDefault="00680CF3">
      <w:pPr>
        <w:jc w:val="center"/>
      </w:pPr>
    </w:p>
    <w:p w:rsidR="00680CF3" w:rsidRDefault="00680CF3">
      <w:pPr>
        <w:numPr>
          <w:ilvl w:val="0"/>
          <w:numId w:val="3"/>
        </w:numPr>
        <w:tabs>
          <w:tab w:val="left" w:pos="720"/>
        </w:tabs>
      </w:pPr>
      <w:r>
        <w:rPr>
          <w:sz w:val="20"/>
          <w:szCs w:val="20"/>
        </w:rPr>
        <w:t xml:space="preserve">Di possedere un ISEE , in corso di validità, pari ad € ……………………………… quindi inferiore a quello previsto per l’assegnazione della borsa di studio che è pari ad  </w:t>
      </w:r>
      <w:r w:rsidR="005E5703">
        <w:rPr>
          <w:b/>
          <w:bCs/>
          <w:sz w:val="20"/>
          <w:szCs w:val="20"/>
          <w:u w:val="single"/>
        </w:rPr>
        <w:t>Euro 28</w:t>
      </w:r>
      <w:r>
        <w:rPr>
          <w:b/>
          <w:bCs/>
          <w:sz w:val="20"/>
          <w:szCs w:val="20"/>
          <w:u w:val="single"/>
        </w:rPr>
        <w:t>.000,00</w:t>
      </w:r>
      <w:r>
        <w:rPr>
          <w:sz w:val="20"/>
          <w:szCs w:val="20"/>
        </w:rPr>
        <w:t>;</w:t>
      </w:r>
    </w:p>
    <w:p w:rsidR="00680CF3" w:rsidRDefault="00680CF3">
      <w:pPr>
        <w:ind w:left="720"/>
      </w:pPr>
    </w:p>
    <w:p w:rsidR="00680CF3" w:rsidRDefault="00680CF3">
      <w:pPr>
        <w:numPr>
          <w:ilvl w:val="0"/>
          <w:numId w:val="3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Che il figlio,___________________________________________________ al termine del</w:t>
      </w:r>
      <w:r w:rsidR="005E5703">
        <w:rPr>
          <w:sz w:val="20"/>
          <w:szCs w:val="20"/>
        </w:rPr>
        <w:t>l’anno scolastico 2020/2021</w:t>
      </w:r>
    </w:p>
    <w:p w:rsidR="00680CF3" w:rsidRDefault="00680CF3">
      <w:pPr>
        <w:ind w:left="720"/>
      </w:pPr>
      <w:r>
        <w:rPr>
          <w:sz w:val="20"/>
          <w:szCs w:val="20"/>
        </w:rPr>
        <w:t xml:space="preserve"> ha conseguito il titolo di studio  di ______________________________________________     presso la Scuola _____________________________ _____________________________________________    con la seguente  votazione  ______________;</w:t>
      </w:r>
    </w:p>
    <w:p w:rsidR="00680CF3" w:rsidRDefault="00680CF3">
      <w:pPr>
        <w:ind w:left="720"/>
      </w:pPr>
    </w:p>
    <w:p w:rsidR="00680CF3" w:rsidRDefault="00680CF3">
      <w:pPr>
        <w:numPr>
          <w:ilvl w:val="0"/>
          <w:numId w:val="3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Che il fi</w:t>
      </w:r>
      <w:r w:rsidR="00C533E7">
        <w:rPr>
          <w:sz w:val="20"/>
          <w:szCs w:val="20"/>
        </w:rPr>
        <w:t>glio   nell’anno scolastico 2021/2022</w:t>
      </w:r>
      <w:r>
        <w:rPr>
          <w:sz w:val="20"/>
          <w:szCs w:val="20"/>
        </w:rPr>
        <w:t xml:space="preserve"> è iscritto ed ha frequentato con regolarità  il I°  anno di studi  della  Scuola _____________________________________________________________________________ __________________________________________________________________</w:t>
      </w:r>
    </w:p>
    <w:p w:rsidR="00680CF3" w:rsidRDefault="00680CF3">
      <w:pPr>
        <w:ind w:left="720"/>
      </w:pPr>
      <w:r>
        <w:rPr>
          <w:sz w:val="20"/>
          <w:szCs w:val="20"/>
        </w:rPr>
        <w:t>sita nel Comune di  ______________________Prov. _______ ;</w:t>
      </w:r>
    </w:p>
    <w:p w:rsidR="00680CF3" w:rsidRDefault="00680CF3">
      <w:pPr>
        <w:ind w:left="720"/>
      </w:pPr>
    </w:p>
    <w:p w:rsidR="00680CF3" w:rsidRDefault="00680CF3">
      <w:pPr>
        <w:ind w:left="720"/>
      </w:pPr>
      <w:r>
        <w:rPr>
          <w:sz w:val="20"/>
          <w:szCs w:val="20"/>
        </w:rPr>
        <w:t>Che è in possesso di tutti i requisiti previsti dal bando ed in particolare dei seguenti:</w:t>
      </w:r>
    </w:p>
    <w:p w:rsidR="00680CF3" w:rsidRDefault="00680CF3"/>
    <w:p w:rsidR="00680CF3" w:rsidRDefault="00680CF3">
      <w:pPr>
        <w:numPr>
          <w:ilvl w:val="0"/>
          <w:numId w:val="1"/>
        </w:numPr>
        <w:tabs>
          <w:tab w:val="left" w:pos="1146"/>
        </w:tabs>
        <w:ind w:left="1146"/>
        <w:jc w:val="both"/>
      </w:pPr>
      <w:r>
        <w:rPr>
          <w:b/>
          <w:bCs/>
          <w:sz w:val="20"/>
          <w:szCs w:val="20"/>
        </w:rPr>
        <w:t xml:space="preserve">Il genitore </w:t>
      </w:r>
      <w:r>
        <w:rPr>
          <w:sz w:val="20"/>
          <w:szCs w:val="20"/>
        </w:rPr>
        <w:t>(</w:t>
      </w:r>
      <w:r>
        <w:rPr>
          <w:sz w:val="16"/>
          <w:szCs w:val="16"/>
        </w:rPr>
        <w:t>nome e cognome</w:t>
      </w:r>
      <w:r>
        <w:rPr>
          <w:sz w:val="20"/>
          <w:szCs w:val="20"/>
        </w:rPr>
        <w:t>) ……………………………………………………...è residente in Amelia dal ……………………..quindi da oltre 10 anni dalla data di pubblicazione del Bando di concorso;</w:t>
      </w:r>
    </w:p>
    <w:p w:rsidR="00680CF3" w:rsidRDefault="00680CF3">
      <w:pPr>
        <w:ind w:left="720"/>
        <w:jc w:val="both"/>
      </w:pPr>
    </w:p>
    <w:p w:rsidR="00680CF3" w:rsidRDefault="00680CF3">
      <w:pPr>
        <w:numPr>
          <w:ilvl w:val="0"/>
          <w:numId w:val="1"/>
        </w:numPr>
        <w:tabs>
          <w:tab w:val="left" w:pos="786"/>
        </w:tabs>
        <w:jc w:val="both"/>
      </w:pPr>
      <w:r>
        <w:rPr>
          <w:b/>
          <w:bCs/>
          <w:sz w:val="20"/>
          <w:szCs w:val="20"/>
        </w:rPr>
        <w:t xml:space="preserve"> Il figlio    </w:t>
      </w:r>
      <w:r>
        <w:rPr>
          <w:sz w:val="20"/>
          <w:szCs w:val="20"/>
        </w:rPr>
        <w:t>(</w:t>
      </w:r>
      <w:r>
        <w:rPr>
          <w:sz w:val="16"/>
          <w:szCs w:val="16"/>
        </w:rPr>
        <w:t xml:space="preserve">nome e cognome  </w:t>
      </w:r>
      <w:r>
        <w:rPr>
          <w:sz w:val="20"/>
          <w:szCs w:val="20"/>
        </w:rPr>
        <w:t>) ………………………………………………………..  è residente in Amelia dal</w:t>
      </w:r>
      <w:r>
        <w:rPr>
          <w:b/>
          <w:bCs/>
          <w:sz w:val="20"/>
          <w:szCs w:val="20"/>
        </w:rPr>
        <w:t xml:space="preserve">  </w:t>
      </w:r>
      <w:r>
        <w:rPr>
          <w:sz w:val="20"/>
          <w:szCs w:val="20"/>
        </w:rPr>
        <w:t xml:space="preserve"> ……………………..   quindi da oltre  2 anni  dalla data di pubblicazione del Bando di concorso;</w:t>
      </w:r>
    </w:p>
    <w:p w:rsidR="00680CF3" w:rsidRDefault="00680CF3">
      <w:pPr>
        <w:ind w:left="720"/>
        <w:jc w:val="both"/>
      </w:pPr>
    </w:p>
    <w:p w:rsidR="00680CF3" w:rsidRDefault="00680CF3">
      <w:pPr>
        <w:numPr>
          <w:ilvl w:val="0"/>
          <w:numId w:val="1"/>
        </w:numPr>
        <w:tabs>
          <w:tab w:val="left" w:pos="78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Il figlio</w:t>
      </w:r>
      <w:r>
        <w:rPr>
          <w:sz w:val="20"/>
          <w:szCs w:val="20"/>
        </w:rPr>
        <w:t xml:space="preserve"> alla data del  </w:t>
      </w:r>
      <w:r w:rsidR="005E5703">
        <w:rPr>
          <w:b/>
          <w:bCs/>
          <w:sz w:val="20"/>
          <w:szCs w:val="20"/>
        </w:rPr>
        <w:t>31.12. 2020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non aveva superato anni  </w:t>
      </w:r>
      <w:bookmarkStart w:id="1" w:name="__DdeLink__6_1889185467"/>
      <w:r>
        <w:rPr>
          <w:sz w:val="20"/>
          <w:szCs w:val="20"/>
        </w:rPr>
        <w:t xml:space="preserve">  | _|  </w:t>
      </w:r>
      <w:bookmarkEnd w:id="1"/>
      <w:r>
        <w:rPr>
          <w:sz w:val="20"/>
          <w:szCs w:val="20"/>
        </w:rPr>
        <w:t>11      | _|  14        | _|19</w:t>
      </w:r>
    </w:p>
    <w:p w:rsidR="00680CF3" w:rsidRDefault="00680CF3">
      <w:pPr>
        <w:numPr>
          <w:ilvl w:val="0"/>
          <w:numId w:val="1"/>
        </w:numPr>
        <w:tabs>
          <w:tab w:val="left" w:pos="786"/>
        </w:tabs>
        <w:rPr>
          <w:sz w:val="20"/>
          <w:szCs w:val="20"/>
        </w:rPr>
      </w:pPr>
      <w:r>
        <w:rPr>
          <w:sz w:val="20"/>
          <w:szCs w:val="20"/>
        </w:rPr>
        <w:t xml:space="preserve">Altre dichiarazioni , al fine di far valere il diritto di precedenza ovvero preferenza ( </w:t>
      </w:r>
      <w:r>
        <w:rPr>
          <w:i/>
          <w:iCs/>
          <w:sz w:val="20"/>
          <w:szCs w:val="20"/>
        </w:rPr>
        <w:t>in questo caso allegare copia del documento contenente le notizie dichiarate)</w:t>
      </w:r>
      <w:r>
        <w:rPr>
          <w:sz w:val="20"/>
          <w:szCs w:val="20"/>
        </w:rPr>
        <w:t xml:space="preserve">   ………………………………………………………………………………………………………………………………. </w:t>
      </w:r>
    </w:p>
    <w:p w:rsidR="00680CF3" w:rsidRDefault="00680CF3">
      <w:pPr>
        <w:ind w:left="720"/>
        <w:rPr>
          <w:sz w:val="20"/>
          <w:szCs w:val="20"/>
        </w:rPr>
      </w:pPr>
      <w:r>
        <w:rPr>
          <w:sz w:val="20"/>
          <w:szCs w:val="20"/>
        </w:rPr>
        <w:t>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80CF3" w:rsidRDefault="00680CF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680CF3" w:rsidRDefault="00680CF3">
      <w:pPr>
        <w:jc w:val="both"/>
        <w:rPr>
          <w:sz w:val="20"/>
          <w:szCs w:val="20"/>
        </w:rPr>
      </w:pPr>
    </w:p>
    <w:p w:rsidR="00680CF3" w:rsidRDefault="00680CF3">
      <w:pPr>
        <w:jc w:val="both"/>
        <w:rPr>
          <w:sz w:val="20"/>
          <w:szCs w:val="20"/>
        </w:rPr>
      </w:pPr>
    </w:p>
    <w:p w:rsidR="00680CF3" w:rsidRDefault="00680CF3">
      <w:pPr>
        <w:jc w:val="both"/>
        <w:rPr>
          <w:sz w:val="20"/>
          <w:szCs w:val="20"/>
        </w:rPr>
      </w:pPr>
    </w:p>
    <w:p w:rsidR="00680CF3" w:rsidRDefault="00680CF3">
      <w:pPr>
        <w:jc w:val="both"/>
        <w:rPr>
          <w:sz w:val="20"/>
          <w:szCs w:val="20"/>
        </w:rPr>
      </w:pPr>
    </w:p>
    <w:p w:rsidR="00680CF3" w:rsidRDefault="00680CF3">
      <w:pPr>
        <w:jc w:val="both"/>
        <w:rPr>
          <w:sz w:val="20"/>
          <w:szCs w:val="20"/>
        </w:rPr>
      </w:pPr>
    </w:p>
    <w:p w:rsidR="00680CF3" w:rsidRDefault="00680CF3">
      <w:pPr>
        <w:jc w:val="both"/>
        <w:rPr>
          <w:sz w:val="20"/>
          <w:szCs w:val="20"/>
        </w:rPr>
      </w:pPr>
    </w:p>
    <w:p w:rsidR="00680CF3" w:rsidRDefault="00680CF3">
      <w:pPr>
        <w:jc w:val="both"/>
        <w:rPr>
          <w:sz w:val="20"/>
          <w:szCs w:val="20"/>
        </w:rPr>
      </w:pPr>
    </w:p>
    <w:p w:rsidR="00680CF3" w:rsidRDefault="00680CF3">
      <w:pPr>
        <w:jc w:val="both"/>
        <w:rPr>
          <w:sz w:val="20"/>
          <w:szCs w:val="20"/>
        </w:rPr>
      </w:pPr>
    </w:p>
    <w:p w:rsidR="00680CF3" w:rsidRDefault="00680CF3">
      <w:pPr>
        <w:jc w:val="both"/>
        <w:rPr>
          <w:sz w:val="20"/>
          <w:szCs w:val="20"/>
        </w:rPr>
      </w:pPr>
    </w:p>
    <w:p w:rsidR="00680CF3" w:rsidRDefault="00680CF3">
      <w:pPr>
        <w:jc w:val="both"/>
        <w:rPr>
          <w:sz w:val="20"/>
          <w:szCs w:val="20"/>
        </w:rPr>
      </w:pPr>
    </w:p>
    <w:p w:rsidR="00680CF3" w:rsidRDefault="00680CF3">
      <w:pPr>
        <w:jc w:val="both"/>
        <w:rPr>
          <w:sz w:val="20"/>
          <w:szCs w:val="20"/>
        </w:rPr>
      </w:pPr>
    </w:p>
    <w:p w:rsidR="00680CF3" w:rsidRDefault="00680CF3">
      <w:pPr>
        <w:jc w:val="both"/>
        <w:rPr>
          <w:sz w:val="20"/>
          <w:szCs w:val="20"/>
        </w:rPr>
      </w:pPr>
      <w:r>
        <w:rPr>
          <w:sz w:val="20"/>
          <w:szCs w:val="20"/>
        </w:rPr>
        <w:t>Si allega:</w:t>
      </w:r>
    </w:p>
    <w:p w:rsidR="00680CF3" w:rsidRDefault="00680CF3">
      <w:pPr>
        <w:numPr>
          <w:ilvl w:val="0"/>
          <w:numId w:val="2"/>
        </w:numPr>
        <w:tabs>
          <w:tab w:val="left" w:pos="502"/>
        </w:tabs>
        <w:rPr>
          <w:sz w:val="20"/>
          <w:szCs w:val="20"/>
        </w:rPr>
      </w:pPr>
      <w:r>
        <w:rPr>
          <w:sz w:val="20"/>
          <w:szCs w:val="20"/>
        </w:rPr>
        <w:t xml:space="preserve">   Copia del  titolo di studio conseguito al termine dell’anno</w:t>
      </w:r>
      <w:r w:rsidR="005E5703">
        <w:rPr>
          <w:sz w:val="20"/>
          <w:szCs w:val="20"/>
        </w:rPr>
        <w:t>. sc. 2020/2021</w:t>
      </w:r>
      <w:r>
        <w:rPr>
          <w:sz w:val="20"/>
          <w:szCs w:val="20"/>
        </w:rPr>
        <w:t>;</w:t>
      </w:r>
    </w:p>
    <w:p w:rsidR="00680CF3" w:rsidRDefault="00680CF3">
      <w:pPr>
        <w:numPr>
          <w:ilvl w:val="0"/>
          <w:numId w:val="2"/>
        </w:numPr>
        <w:tabs>
          <w:tab w:val="left" w:pos="502"/>
        </w:tabs>
        <w:rPr>
          <w:sz w:val="20"/>
          <w:szCs w:val="20"/>
        </w:rPr>
      </w:pPr>
      <w:r>
        <w:rPr>
          <w:sz w:val="20"/>
          <w:szCs w:val="20"/>
        </w:rPr>
        <w:t xml:space="preserve">   Copia  documento di identità ;</w:t>
      </w:r>
    </w:p>
    <w:p w:rsidR="00680CF3" w:rsidRDefault="00680CF3">
      <w:pPr>
        <w:numPr>
          <w:ilvl w:val="0"/>
          <w:numId w:val="2"/>
        </w:numPr>
        <w:tabs>
          <w:tab w:val="left" w:pos="502"/>
        </w:tabs>
        <w:rPr>
          <w:sz w:val="20"/>
          <w:szCs w:val="20"/>
        </w:rPr>
      </w:pPr>
      <w:r>
        <w:rPr>
          <w:sz w:val="20"/>
          <w:szCs w:val="20"/>
        </w:rPr>
        <w:t xml:space="preserve">   Documento  relativo alla dichiarazione di cui al punto d) ( </w:t>
      </w:r>
      <w:r>
        <w:rPr>
          <w:i/>
          <w:iCs/>
          <w:sz w:val="20"/>
          <w:szCs w:val="20"/>
        </w:rPr>
        <w:t>se compilata</w:t>
      </w:r>
      <w:r>
        <w:rPr>
          <w:sz w:val="20"/>
          <w:szCs w:val="20"/>
        </w:rPr>
        <w:t>);</w:t>
      </w:r>
    </w:p>
    <w:p w:rsidR="00680CF3" w:rsidRDefault="00680CF3">
      <w:pPr>
        <w:numPr>
          <w:ilvl w:val="0"/>
          <w:numId w:val="2"/>
        </w:numPr>
        <w:tabs>
          <w:tab w:val="left" w:pos="502"/>
        </w:tabs>
      </w:pPr>
      <w:r>
        <w:rPr>
          <w:sz w:val="20"/>
          <w:szCs w:val="20"/>
        </w:rPr>
        <w:t xml:space="preserve">   Copia  Attestazione ISEE.</w:t>
      </w:r>
    </w:p>
    <w:p w:rsidR="00680CF3" w:rsidRDefault="00680CF3">
      <w:pPr>
        <w:rPr>
          <w:sz w:val="20"/>
          <w:szCs w:val="20"/>
        </w:rPr>
      </w:pPr>
    </w:p>
    <w:p w:rsidR="00680CF3" w:rsidRDefault="00680CF3">
      <w:pPr>
        <w:rPr>
          <w:sz w:val="20"/>
          <w:szCs w:val="20"/>
        </w:rPr>
      </w:pPr>
    </w:p>
    <w:p w:rsidR="00680CF3" w:rsidRDefault="00680CF3"/>
    <w:p w:rsidR="00680CF3" w:rsidRDefault="00680CF3"/>
    <w:p w:rsidR="00680CF3" w:rsidRDefault="00680CF3"/>
    <w:p w:rsidR="00680CF3" w:rsidRDefault="00680CF3"/>
    <w:p w:rsidR="00733BC5" w:rsidRDefault="00680CF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Amelia ____________________                                                                        Firma_____________________                       </w:t>
      </w:r>
    </w:p>
    <w:p w:rsidR="00733BC5" w:rsidRDefault="00733BC5">
      <w:pPr>
        <w:jc w:val="both"/>
        <w:rPr>
          <w:sz w:val="20"/>
          <w:szCs w:val="20"/>
        </w:rPr>
      </w:pPr>
    </w:p>
    <w:p w:rsidR="00733BC5" w:rsidRDefault="00733BC5">
      <w:pPr>
        <w:jc w:val="both"/>
        <w:rPr>
          <w:sz w:val="20"/>
          <w:szCs w:val="20"/>
        </w:rPr>
      </w:pPr>
    </w:p>
    <w:p w:rsidR="00733BC5" w:rsidRDefault="00733BC5" w:rsidP="00733BC5">
      <w:pPr>
        <w:pStyle w:val="CO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BC5" w:rsidRPr="00877198" w:rsidRDefault="00733BC5" w:rsidP="00733BC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877198">
        <w:rPr>
          <w:sz w:val="18"/>
          <w:szCs w:val="18"/>
        </w:rPr>
        <w:t>INFORMATIVA ART. 13 REGOLAMENTO UE 2016/679</w:t>
      </w:r>
    </w:p>
    <w:p w:rsidR="00733BC5" w:rsidRPr="00877198" w:rsidRDefault="00733BC5" w:rsidP="00733BC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77198">
        <w:rPr>
          <w:sz w:val="18"/>
          <w:szCs w:val="18"/>
        </w:rPr>
        <w:t>(Protezione delle persone fisiche con riguardo al trattamento dei dati personali)</w:t>
      </w:r>
    </w:p>
    <w:p w:rsidR="00733BC5" w:rsidRPr="00877198" w:rsidRDefault="00733BC5" w:rsidP="00733BC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77198">
        <w:rPr>
          <w:sz w:val="18"/>
          <w:szCs w:val="18"/>
        </w:rPr>
        <w:t>Ai sensi dell’art. 13 del Regolamento UE 2016/679, il Comune di  Amelia informa che i dati saranno</w:t>
      </w:r>
    </w:p>
    <w:p w:rsidR="00733BC5" w:rsidRPr="00877198" w:rsidRDefault="00733BC5" w:rsidP="00733BC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77198">
        <w:rPr>
          <w:sz w:val="18"/>
          <w:szCs w:val="18"/>
        </w:rPr>
        <w:t>raccolti dal Comune di  Amelia per finalità legate alla gestione del presente procedimento ed inoltre:</w:t>
      </w:r>
    </w:p>
    <w:p w:rsidR="00733BC5" w:rsidRPr="00877198" w:rsidRDefault="00733BC5" w:rsidP="00733BC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77198">
        <w:rPr>
          <w:sz w:val="18"/>
          <w:szCs w:val="18"/>
        </w:rPr>
        <w:t>• Titolare del trattamento dei dati è il Comune di  Amelia nella persona del Sindaco Pro-Tempore;</w:t>
      </w:r>
    </w:p>
    <w:p w:rsidR="00733BC5" w:rsidRPr="00877198" w:rsidRDefault="00733BC5" w:rsidP="00733BC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77198">
        <w:rPr>
          <w:sz w:val="18"/>
          <w:szCs w:val="18"/>
        </w:rPr>
        <w:t>• Responsabile del trattamento dei dati è il Responsabile del settore servizi ai cittadini e alle imprese</w:t>
      </w:r>
    </w:p>
    <w:p w:rsidR="00733BC5" w:rsidRPr="00877198" w:rsidRDefault="00733BC5" w:rsidP="00733BC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77198">
        <w:rPr>
          <w:sz w:val="18"/>
          <w:szCs w:val="18"/>
        </w:rPr>
        <w:t xml:space="preserve">Sergio </w:t>
      </w:r>
      <w:proofErr w:type="spellStart"/>
      <w:r w:rsidRPr="00877198">
        <w:rPr>
          <w:sz w:val="18"/>
          <w:szCs w:val="18"/>
        </w:rPr>
        <w:t>Pricano</w:t>
      </w:r>
      <w:proofErr w:type="spellEnd"/>
      <w:r w:rsidRPr="00877198">
        <w:rPr>
          <w:sz w:val="18"/>
          <w:szCs w:val="18"/>
        </w:rPr>
        <w:t>.</w:t>
      </w:r>
    </w:p>
    <w:p w:rsidR="00733BC5" w:rsidRPr="00877198" w:rsidRDefault="00733BC5" w:rsidP="00733BC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77198">
        <w:rPr>
          <w:sz w:val="18"/>
          <w:szCs w:val="18"/>
        </w:rPr>
        <w:t>• Che il conferimento dei dati, ha natura obbligatoria al fine dell’adozione del provvedimento finale.</w:t>
      </w:r>
    </w:p>
    <w:p w:rsidR="00733BC5" w:rsidRPr="00877198" w:rsidRDefault="00733BC5" w:rsidP="00733BC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77198">
        <w:rPr>
          <w:sz w:val="18"/>
          <w:szCs w:val="18"/>
        </w:rPr>
        <w:t>• Che il rifiuto di tale conferimento comporta l’esclusione dal procedimento di cui trattasi.</w:t>
      </w:r>
    </w:p>
    <w:p w:rsidR="00733BC5" w:rsidRPr="00877198" w:rsidRDefault="00733BC5" w:rsidP="00733BC5">
      <w:pPr>
        <w:jc w:val="both"/>
        <w:rPr>
          <w:sz w:val="18"/>
          <w:szCs w:val="18"/>
        </w:rPr>
      </w:pPr>
      <w:r w:rsidRPr="00877198">
        <w:rPr>
          <w:sz w:val="18"/>
          <w:szCs w:val="18"/>
        </w:rPr>
        <w:t>•Che il Responsabile della Protezione dei Dati è l’</w:t>
      </w:r>
      <w:r w:rsidRPr="00877198">
        <w:rPr>
          <w:color w:val="000009"/>
          <w:sz w:val="18"/>
          <w:szCs w:val="18"/>
        </w:rPr>
        <w:t xml:space="preserve">Avv. </w:t>
      </w:r>
      <w:proofErr w:type="spellStart"/>
      <w:r w:rsidRPr="00877198">
        <w:rPr>
          <w:color w:val="000009"/>
          <w:sz w:val="18"/>
          <w:szCs w:val="18"/>
        </w:rPr>
        <w:t>Piofrancesco</w:t>
      </w:r>
      <w:proofErr w:type="spellEnd"/>
      <w:r w:rsidRPr="00877198">
        <w:rPr>
          <w:color w:val="000009"/>
          <w:sz w:val="18"/>
          <w:szCs w:val="18"/>
        </w:rPr>
        <w:t xml:space="preserve"> Guida - </w:t>
      </w:r>
      <w:hyperlink r:id="rId5" w:history="1">
        <w:r w:rsidRPr="00877198">
          <w:rPr>
            <w:rStyle w:val="Collegamentoipertestuale"/>
            <w:sz w:val="18"/>
            <w:szCs w:val="18"/>
          </w:rPr>
          <w:t xml:space="preserve">avvocato@piofrancescoguida.it; </w:t>
        </w:r>
      </w:hyperlink>
      <w:r w:rsidRPr="00877198">
        <w:rPr>
          <w:color w:val="000009"/>
          <w:sz w:val="18"/>
          <w:szCs w:val="18"/>
        </w:rPr>
        <w:t xml:space="preserve">    </w:t>
      </w:r>
    </w:p>
    <w:p w:rsidR="00733BC5" w:rsidRPr="00877198" w:rsidRDefault="00733BC5" w:rsidP="00733BC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77198">
        <w:rPr>
          <w:sz w:val="18"/>
          <w:szCs w:val="18"/>
        </w:rPr>
        <w:t>• Che potrà far valere in qualsiasi momento e ove possibile i suoi diritti, in particolare con riferimento</w:t>
      </w:r>
    </w:p>
    <w:p w:rsidR="00733BC5" w:rsidRPr="00877198" w:rsidRDefault="00733BC5" w:rsidP="00733BC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77198">
        <w:rPr>
          <w:sz w:val="18"/>
          <w:szCs w:val="18"/>
        </w:rPr>
        <w:t>al diritto di accesso ai suoi dati personali, nonché al diritto di ottenere la rettifica, o la limitazione,</w:t>
      </w:r>
    </w:p>
    <w:p w:rsidR="00733BC5" w:rsidRPr="00877198" w:rsidRDefault="00733BC5" w:rsidP="00733BC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77198">
        <w:rPr>
          <w:sz w:val="18"/>
          <w:szCs w:val="18"/>
        </w:rPr>
        <w:t>l’aggiornamento e la cancellazione, nonché con riferimento al diritto di portabilità dei dati e al diritto</w:t>
      </w:r>
    </w:p>
    <w:p w:rsidR="00733BC5" w:rsidRPr="00877198" w:rsidRDefault="00733BC5" w:rsidP="00733BC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77198">
        <w:rPr>
          <w:sz w:val="18"/>
          <w:szCs w:val="18"/>
        </w:rPr>
        <w:t>di opposizione al trattamento che prevalga sugli interessi dell’interessato o per l’accertamento,</w:t>
      </w:r>
    </w:p>
    <w:p w:rsidR="00733BC5" w:rsidRPr="00877198" w:rsidRDefault="00733BC5" w:rsidP="00733BC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77198">
        <w:rPr>
          <w:sz w:val="18"/>
          <w:szCs w:val="18"/>
        </w:rPr>
        <w:t>l’esercizio e la difesa di un diritto in sede giudiziaria.</w:t>
      </w:r>
    </w:p>
    <w:p w:rsidR="00733BC5" w:rsidRPr="00877198" w:rsidRDefault="00733BC5" w:rsidP="00733BC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77198">
        <w:rPr>
          <w:sz w:val="18"/>
          <w:szCs w:val="18"/>
        </w:rPr>
        <w:t>• Che il trattamento dei dati raccolti avverrà sia in cartaceo che con sistemi informatici, esclusivamente</w:t>
      </w:r>
    </w:p>
    <w:p w:rsidR="00733BC5" w:rsidRPr="00877198" w:rsidRDefault="00733BC5" w:rsidP="00733BC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77198">
        <w:rPr>
          <w:sz w:val="18"/>
          <w:szCs w:val="18"/>
        </w:rPr>
        <w:t>per il procedimento cui si riferiscono.</w:t>
      </w:r>
    </w:p>
    <w:p w:rsidR="00733BC5" w:rsidRPr="00877198" w:rsidRDefault="00733BC5" w:rsidP="00733BC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77198">
        <w:rPr>
          <w:sz w:val="18"/>
          <w:szCs w:val="18"/>
        </w:rPr>
        <w:t>• Che il trattamento dei dati si protrarrà per il tempo strettamente necessario alla conclusione del</w:t>
      </w:r>
    </w:p>
    <w:p w:rsidR="00733BC5" w:rsidRPr="00877198" w:rsidRDefault="00733BC5" w:rsidP="00733BC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77198">
        <w:rPr>
          <w:sz w:val="18"/>
          <w:szCs w:val="18"/>
        </w:rPr>
        <w:t>procedimento di cui trattasi.</w:t>
      </w:r>
    </w:p>
    <w:p w:rsidR="00733BC5" w:rsidRPr="00877198" w:rsidRDefault="00733BC5" w:rsidP="00733BC5">
      <w:pPr>
        <w:jc w:val="both"/>
        <w:rPr>
          <w:sz w:val="18"/>
          <w:szCs w:val="18"/>
        </w:rPr>
      </w:pPr>
      <w:r w:rsidRPr="00877198">
        <w:rPr>
          <w:sz w:val="18"/>
          <w:szCs w:val="18"/>
        </w:rPr>
        <w:t>• Che ha il diritto di proporre reclamo all’autorità di controllo (Garante Privacy)</w:t>
      </w:r>
    </w:p>
    <w:p w:rsidR="00733BC5" w:rsidRPr="00877198" w:rsidRDefault="00733BC5" w:rsidP="00733BC5">
      <w:pPr>
        <w:ind w:left="567"/>
        <w:jc w:val="both"/>
        <w:rPr>
          <w:sz w:val="18"/>
          <w:szCs w:val="18"/>
        </w:rPr>
      </w:pPr>
    </w:p>
    <w:p w:rsidR="00733BC5" w:rsidRPr="00877198" w:rsidRDefault="00733BC5" w:rsidP="00733BC5">
      <w:pPr>
        <w:ind w:left="567"/>
        <w:jc w:val="both"/>
        <w:rPr>
          <w:sz w:val="18"/>
          <w:szCs w:val="18"/>
        </w:rPr>
      </w:pPr>
      <w:r w:rsidRPr="00877198">
        <w:rPr>
          <w:sz w:val="18"/>
          <w:szCs w:val="18"/>
        </w:rPr>
        <w:t xml:space="preserve">Il/La sottoscritto/a autorizza al trattamento dati personali ai sensi del </w:t>
      </w:r>
      <w:proofErr w:type="spellStart"/>
      <w:r w:rsidRPr="00877198">
        <w:rPr>
          <w:sz w:val="18"/>
          <w:szCs w:val="18"/>
        </w:rPr>
        <w:t>D.Lgs.</w:t>
      </w:r>
      <w:proofErr w:type="spellEnd"/>
      <w:r w:rsidRPr="00877198">
        <w:rPr>
          <w:sz w:val="18"/>
          <w:szCs w:val="18"/>
        </w:rPr>
        <w:t xml:space="preserve"> n. 196/2003</w:t>
      </w:r>
    </w:p>
    <w:p w:rsidR="00733BC5" w:rsidRDefault="00733BC5" w:rsidP="00733BC5">
      <w:pPr>
        <w:ind w:left="567"/>
        <w:jc w:val="both"/>
      </w:pPr>
    </w:p>
    <w:p w:rsidR="00733BC5" w:rsidRDefault="00733BC5" w:rsidP="00733BC5">
      <w:pPr>
        <w:ind w:left="567"/>
        <w:jc w:val="both"/>
      </w:pPr>
    </w:p>
    <w:p w:rsidR="00733BC5" w:rsidRDefault="00733BC5" w:rsidP="00733BC5">
      <w:pPr>
        <w:pStyle w:val="CO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BC5" w:rsidRDefault="00733BC5" w:rsidP="00733BC5">
      <w:pPr>
        <w:rPr>
          <w:rStyle w:val="Enfasigrassetto"/>
        </w:rPr>
      </w:pPr>
      <w:r>
        <w:rPr>
          <w:b/>
        </w:rPr>
        <w:t>Amelia, lì …………………….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Fonts w:ascii="Garamond" w:eastAsia="Calibri" w:hAnsi="Garamond"/>
          <w:b/>
          <w:bCs/>
          <w:color w:val="000000"/>
          <w:sz w:val="28"/>
          <w:szCs w:val="28"/>
        </w:rPr>
        <w:t>In fede</w:t>
      </w:r>
    </w:p>
    <w:p w:rsidR="00733BC5" w:rsidRDefault="00733BC5" w:rsidP="00733BC5">
      <w:pPr>
        <w:pStyle w:val="CO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eastAsia="Calibri" w:hAnsi="Garamond"/>
          <w:color w:val="000000"/>
          <w:sz w:val="28"/>
          <w:szCs w:val="28"/>
        </w:rPr>
        <w:t xml:space="preserve">   </w:t>
      </w:r>
    </w:p>
    <w:p w:rsidR="00733BC5" w:rsidRDefault="00733BC5" w:rsidP="00733BC5">
      <w:pPr>
        <w:rPr>
          <w:rStyle w:val="Enfasigrassetto"/>
        </w:rPr>
      </w:pPr>
      <w:r>
        <w:rPr>
          <w:rStyle w:val="Enfasigrassetto"/>
        </w:rPr>
        <w:tab/>
        <w:t xml:space="preserve">                                                                                               _______________________</w:t>
      </w:r>
    </w:p>
    <w:p w:rsidR="00733BC5" w:rsidRDefault="00733BC5" w:rsidP="00733BC5">
      <w:pPr>
        <w:pStyle w:val="CO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733BC5" w:rsidRDefault="00733BC5" w:rsidP="00733BC5"/>
    <w:p w:rsidR="00733BC5" w:rsidRDefault="00733BC5" w:rsidP="00733BC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33BC5" w:rsidRDefault="00733BC5" w:rsidP="00733BC5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 xml:space="preserve">  </w:t>
      </w:r>
    </w:p>
    <w:p w:rsidR="00680CF3" w:rsidRDefault="00680CF3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</w:t>
      </w:r>
    </w:p>
    <w:sectPr w:rsidR="00680CF3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2160"/>
        </w:tabs>
        <w:ind w:left="216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4320"/>
        </w:tabs>
        <w:ind w:left="4320" w:firstLine="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6480"/>
        </w:tabs>
        <w:ind w:left="6480" w:firstLine="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RTF_Num 3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RTF_Num 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C5"/>
    <w:rsid w:val="004758FD"/>
    <w:rsid w:val="005E5703"/>
    <w:rsid w:val="00680CF3"/>
    <w:rsid w:val="00733BC5"/>
    <w:rsid w:val="00877198"/>
    <w:rsid w:val="00C5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D9416-B429-4EA8-9D90-9A957099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sz w:val="24"/>
      <w:szCs w:val="24"/>
      <w:lang w:eastAsia="hi-IN" w:bidi="hi-IN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TFNum21">
    <w:name w:val="RTF_Num 2 1"/>
    <w:rPr>
      <w:rFonts w:ascii="Times New Roman" w:eastAsia="Times New Roman" w:hAnsi="Times New Roman" w:cs="Times New Roman"/>
      <w:b/>
      <w:bCs/>
    </w:rPr>
  </w:style>
  <w:style w:type="character" w:customStyle="1" w:styleId="RTFNum22">
    <w:name w:val="RTF_Num 2 2"/>
    <w:rPr>
      <w:rFonts w:ascii="Times New Roman" w:eastAsia="Times New Roman" w:hAnsi="Times New Roman" w:cs="Times New Roman"/>
    </w:rPr>
  </w:style>
  <w:style w:type="character" w:customStyle="1" w:styleId="RTFNum23">
    <w:name w:val="RTF_Num 2 3"/>
    <w:rPr>
      <w:rFonts w:ascii="Times New Roman" w:eastAsia="Times New Roman" w:hAnsi="Times New Roman" w:cs="Times New Roman"/>
    </w:rPr>
  </w:style>
  <w:style w:type="character" w:customStyle="1" w:styleId="RTFNum24">
    <w:name w:val="RTF_Num 2 4"/>
    <w:rPr>
      <w:rFonts w:ascii="Times New Roman" w:eastAsia="Times New Roman" w:hAnsi="Times New Roman" w:cs="Times New Roman"/>
    </w:rPr>
  </w:style>
  <w:style w:type="character" w:customStyle="1" w:styleId="RTFNum25">
    <w:name w:val="RTF_Num 2 5"/>
    <w:rPr>
      <w:rFonts w:ascii="Times New Roman" w:eastAsia="Times New Roman" w:hAnsi="Times New Roman" w:cs="Times New Roman"/>
    </w:rPr>
  </w:style>
  <w:style w:type="character" w:customStyle="1" w:styleId="RTFNum26">
    <w:name w:val="RTF_Num 2 6"/>
    <w:rPr>
      <w:rFonts w:ascii="Times New Roman" w:eastAsia="Times New Roman" w:hAnsi="Times New Roman" w:cs="Times New Roman"/>
    </w:rPr>
  </w:style>
  <w:style w:type="character" w:customStyle="1" w:styleId="RTFNum27">
    <w:name w:val="RTF_Num 2 7"/>
    <w:rPr>
      <w:rFonts w:ascii="Times New Roman" w:eastAsia="Times New Roman" w:hAnsi="Times New Roman" w:cs="Times New Roman"/>
    </w:rPr>
  </w:style>
  <w:style w:type="character" w:customStyle="1" w:styleId="RTFNum28">
    <w:name w:val="RTF_Num 2 8"/>
    <w:rPr>
      <w:rFonts w:ascii="Times New Roman" w:eastAsia="Times New Roman" w:hAnsi="Times New Roman" w:cs="Times New Roman"/>
    </w:rPr>
  </w:style>
  <w:style w:type="character" w:customStyle="1" w:styleId="RTFNum29">
    <w:name w:val="RTF_Num 2 9"/>
    <w:rPr>
      <w:rFonts w:ascii="Times New Roman" w:eastAsia="Times New Roman" w:hAnsi="Times New Roman" w:cs="Times New Roman"/>
    </w:rPr>
  </w:style>
  <w:style w:type="character" w:customStyle="1" w:styleId="RTFNum31">
    <w:name w:val="RTF_Num 3 1"/>
    <w:rPr>
      <w:rFonts w:ascii="Times New Roman" w:eastAsia="Times New Roman" w:hAnsi="Times New Roman" w:cs="Times New Roman"/>
    </w:rPr>
  </w:style>
  <w:style w:type="character" w:customStyle="1" w:styleId="RTFNum32">
    <w:name w:val="RTF_Num 3 2"/>
    <w:rPr>
      <w:rFonts w:ascii="Courier New" w:eastAsia="Courier New" w:hAnsi="Courier New" w:cs="Courier New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RTFNum41">
    <w:name w:val="RTF_Num 4 1"/>
    <w:rPr>
      <w:rFonts w:ascii="Times New Roman" w:eastAsia="Times New Roman" w:hAnsi="Times New Roman" w:cs="Times New Roman"/>
    </w:rPr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RTFNum51">
    <w:name w:val="RTF_Num 5 1"/>
    <w:rPr>
      <w:rFonts w:ascii="Times New Roman" w:eastAsia="Times New Roman" w:hAnsi="Times New Roman" w:cs="Times New Roman"/>
    </w:rPr>
  </w:style>
  <w:style w:type="character" w:customStyle="1" w:styleId="RTFNum52">
    <w:name w:val="RTF_Num 5 2"/>
    <w:rPr>
      <w:rFonts w:ascii="Courier New" w:eastAsia="Courier New" w:hAnsi="Courier New" w:cs="Courier New"/>
    </w:rPr>
  </w:style>
  <w:style w:type="character" w:customStyle="1" w:styleId="RTFNum53">
    <w:name w:val="RTF_Num 5 3"/>
    <w:rPr>
      <w:rFonts w:ascii="Wingdings" w:eastAsia="Wingdings" w:hAnsi="Wingdings" w:cs="Wingdings"/>
    </w:rPr>
  </w:style>
  <w:style w:type="character" w:customStyle="1" w:styleId="RTFNum54">
    <w:name w:val="RTF_Num 5 4"/>
    <w:rPr>
      <w:rFonts w:ascii="Symbol" w:eastAsia="Symbol" w:hAnsi="Symbol" w:cs="Symbol"/>
    </w:rPr>
  </w:style>
  <w:style w:type="character" w:customStyle="1" w:styleId="RTFNum55">
    <w:name w:val="RTF_Num 5 5"/>
    <w:rPr>
      <w:rFonts w:ascii="Courier New" w:eastAsia="Courier New" w:hAnsi="Courier New" w:cs="Courier New"/>
    </w:rPr>
  </w:style>
  <w:style w:type="character" w:customStyle="1" w:styleId="RTFNum56">
    <w:name w:val="RTF_Num 5 6"/>
    <w:rPr>
      <w:rFonts w:ascii="Wingdings" w:eastAsia="Wingdings" w:hAnsi="Wingdings" w:cs="Wingdings"/>
    </w:rPr>
  </w:style>
  <w:style w:type="character" w:customStyle="1" w:styleId="RTFNum57">
    <w:name w:val="RTF_Num 5 7"/>
    <w:rPr>
      <w:rFonts w:ascii="Symbol" w:eastAsia="Symbol" w:hAnsi="Symbol" w:cs="Symbol"/>
    </w:rPr>
  </w:style>
  <w:style w:type="character" w:customStyle="1" w:styleId="RTFNum58">
    <w:name w:val="RTF_Num 5 8"/>
    <w:rPr>
      <w:rFonts w:ascii="Courier New" w:eastAsia="Courier New" w:hAnsi="Courier New" w:cs="Courier New"/>
    </w:rPr>
  </w:style>
  <w:style w:type="character" w:customStyle="1" w:styleId="RTFNum59">
    <w:name w:val="RTF_Num 5 9"/>
    <w:rPr>
      <w:rFonts w:ascii="Wingdings" w:eastAsia="Wingdings" w:hAnsi="Wingdings" w:cs="Wingdings"/>
    </w:rPr>
  </w:style>
  <w:style w:type="character" w:customStyle="1" w:styleId="RTFNum61">
    <w:name w:val="RTF_Num 6 1"/>
    <w:rPr>
      <w:rFonts w:ascii="Times New Roman" w:eastAsia="Times New Roman" w:hAnsi="Times New Roman" w:cs="Times New Roman"/>
    </w:rPr>
  </w:style>
  <w:style w:type="character" w:customStyle="1" w:styleId="RTFNum62">
    <w:name w:val="RTF_Num 6 2"/>
    <w:rPr>
      <w:rFonts w:ascii="Courier New" w:eastAsia="Courier New" w:hAnsi="Courier New" w:cs="Courier New"/>
    </w:rPr>
  </w:style>
  <w:style w:type="character" w:customStyle="1" w:styleId="RTFNum63">
    <w:name w:val="RTF_Num 6 3"/>
    <w:rPr>
      <w:rFonts w:ascii="Wingdings" w:eastAsia="Wingdings" w:hAnsi="Wingdings" w:cs="Wingdings"/>
    </w:rPr>
  </w:style>
  <w:style w:type="character" w:customStyle="1" w:styleId="RTFNum64">
    <w:name w:val="RTF_Num 6 4"/>
    <w:rPr>
      <w:rFonts w:ascii="Symbol" w:eastAsia="Symbol" w:hAnsi="Symbol" w:cs="Symbol"/>
    </w:rPr>
  </w:style>
  <w:style w:type="character" w:customStyle="1" w:styleId="RTFNum65">
    <w:name w:val="RTF_Num 6 5"/>
    <w:rPr>
      <w:rFonts w:ascii="Courier New" w:eastAsia="Courier New" w:hAnsi="Courier New" w:cs="Courier New"/>
    </w:rPr>
  </w:style>
  <w:style w:type="character" w:customStyle="1" w:styleId="RTFNum66">
    <w:name w:val="RTF_Num 6 6"/>
    <w:rPr>
      <w:rFonts w:ascii="Wingdings" w:eastAsia="Wingdings" w:hAnsi="Wingdings" w:cs="Wingdings"/>
    </w:rPr>
  </w:style>
  <w:style w:type="character" w:customStyle="1" w:styleId="RTFNum67">
    <w:name w:val="RTF_Num 6 7"/>
    <w:rPr>
      <w:rFonts w:ascii="Symbol" w:eastAsia="Symbol" w:hAnsi="Symbol" w:cs="Symbol"/>
    </w:rPr>
  </w:style>
  <w:style w:type="character" w:customStyle="1" w:styleId="RTFNum68">
    <w:name w:val="RTF_Num 6 8"/>
    <w:rPr>
      <w:rFonts w:ascii="Courier New" w:eastAsia="Courier New" w:hAnsi="Courier New" w:cs="Courier New"/>
    </w:rPr>
  </w:style>
  <w:style w:type="character" w:customStyle="1" w:styleId="RTFNum69">
    <w:name w:val="RTF_Num 6 9"/>
    <w:rPr>
      <w:rFonts w:ascii="Wingdings" w:eastAsia="Wingdings" w:hAnsi="Wingdings" w:cs="Wingdings"/>
    </w:rPr>
  </w:style>
  <w:style w:type="character" w:customStyle="1" w:styleId="DefaultParagraphFont">
    <w:name w:val="Default Paragraph Font"/>
  </w:style>
  <w:style w:type="character" w:customStyle="1" w:styleId="Titolo1Carattere">
    <w:name w:val="Titolo 1 Carattere"/>
    <w:basedOn w:val="DefaultParagraphFont"/>
    <w:rPr>
      <w:rFonts w:ascii="Cambria" w:eastAsia="Cambria" w:hAnsi="Cambria" w:cs="Times New Roman"/>
      <w:b/>
      <w:bCs/>
      <w:kern w:val="1"/>
      <w:sz w:val="32"/>
    </w:rPr>
  </w:style>
  <w:style w:type="character" w:customStyle="1" w:styleId="Titolo2Carattere">
    <w:name w:val="Titolo 2 Carattere"/>
    <w:basedOn w:val="DefaultParagraphFont"/>
    <w:rPr>
      <w:rFonts w:ascii="Cambria" w:eastAsia="Cambria" w:hAnsi="Cambria" w:cs="Times New Roman"/>
      <w:b/>
      <w:bCs/>
      <w:i/>
      <w:iCs/>
      <w:sz w:val="28"/>
    </w:rPr>
  </w:style>
  <w:style w:type="character" w:customStyle="1" w:styleId="IntestazioneCarattere">
    <w:name w:val="Intestazione Carattere"/>
    <w:basedOn w:val="DefaultParagraphFont"/>
    <w:rPr>
      <w:rFonts w:ascii="Times New Roman" w:eastAsia="Times New Roman" w:hAnsi="Times New Roman" w:cs="Times New Roman"/>
      <w:sz w:val="24"/>
    </w:rPr>
  </w:style>
  <w:style w:type="character" w:customStyle="1" w:styleId="PidipaginaCarattere">
    <w:name w:val="Piè di pagina Carattere"/>
    <w:basedOn w:val="DefaultParagraphFont"/>
    <w:rPr>
      <w:rFonts w:ascii="Times New Roman" w:eastAsia="Times New Roman" w:hAnsi="Times New Roman" w:cs="Times New Roman"/>
      <w:sz w:val="24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styleId="Corpodeltesto">
    <w:name w:val="Corpo del testo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eastAsia="Mangal"/>
    </w:rPr>
  </w:style>
  <w:style w:type="paragraph" w:customStyle="1" w:styleId="Didascalia1">
    <w:name w:val="Didascalia1"/>
    <w:basedOn w:val="Normale"/>
    <w:pPr>
      <w:spacing w:before="120" w:after="120"/>
    </w:pPr>
    <w:rPr>
      <w:rFonts w:eastAsia="Mangal"/>
      <w:i/>
      <w:iCs/>
    </w:rPr>
  </w:style>
  <w:style w:type="paragraph" w:customStyle="1" w:styleId="Indice">
    <w:name w:val="Indice"/>
    <w:basedOn w:val="Normale"/>
    <w:rPr>
      <w:rFonts w:eastAsia="Mangal"/>
    </w:rPr>
  </w:style>
  <w:style w:type="paragraph" w:customStyle="1" w:styleId="heading1">
    <w:name w:val="heading 1"/>
    <w:basedOn w:val="Normale"/>
    <w:next w:val="Normale"/>
    <w:pPr>
      <w:keepNext/>
      <w:numPr>
        <w:numId w:val="4"/>
      </w:numPr>
      <w:outlineLvl w:val="0"/>
    </w:pPr>
    <w:rPr>
      <w:sz w:val="28"/>
      <w:szCs w:val="28"/>
    </w:rPr>
  </w:style>
  <w:style w:type="paragraph" w:customStyle="1" w:styleId="heading2">
    <w:name w:val="heading 2"/>
    <w:basedOn w:val="Normale"/>
    <w:next w:val="Normale"/>
    <w:pPr>
      <w:keepNext/>
      <w:numPr>
        <w:ilvl w:val="1"/>
        <w:numId w:val="4"/>
      </w:numPr>
      <w:jc w:val="center"/>
      <w:outlineLvl w:val="1"/>
    </w:pPr>
    <w:rPr>
      <w:b/>
      <w:bCs/>
      <w:sz w:val="28"/>
      <w:szCs w:val="28"/>
    </w:rPr>
  </w:style>
  <w:style w:type="paragraph" w:customStyle="1" w:styleId="header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ListParagraph">
    <w:name w:val="List Paragraph"/>
    <w:basedOn w:val="Normale"/>
    <w:pPr>
      <w:ind w:left="708"/>
    </w:pPr>
  </w:style>
  <w:style w:type="character" w:styleId="Collegamentoipertestuale">
    <w:name w:val="Hyperlink"/>
    <w:semiHidden/>
    <w:unhideWhenUsed/>
    <w:rsid w:val="00733BC5"/>
    <w:rPr>
      <w:color w:val="0000FF"/>
      <w:u w:val="single"/>
    </w:rPr>
  </w:style>
  <w:style w:type="paragraph" w:customStyle="1" w:styleId="COL">
    <w:name w:val="COL"/>
    <w:basedOn w:val="Normale"/>
    <w:rsid w:val="00733BC5"/>
    <w:pPr>
      <w:widowControl/>
      <w:suppressAutoHyphens w:val="0"/>
    </w:pPr>
    <w:rPr>
      <w:rFonts w:ascii="Arial" w:hAnsi="Arial" w:cs="Arial"/>
      <w:sz w:val="20"/>
      <w:szCs w:val="20"/>
      <w:lang w:eastAsia="it-IT" w:bidi="ar-SA"/>
    </w:rPr>
  </w:style>
  <w:style w:type="character" w:styleId="Enfasigrassetto">
    <w:name w:val="Strong"/>
    <w:basedOn w:val="Carpredefinitoparagrafo"/>
    <w:qFormat/>
    <w:rsid w:val="00733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1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vocato@piofrancescoguida.it;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AUTOCERTIFICAZIONE</vt:lpstr>
    </vt:vector>
  </TitlesOfParts>
  <Company/>
  <LinksUpToDate>false</LinksUpToDate>
  <CharactersWithSpaces>5602</CharactersWithSpaces>
  <SharedDoc>false</SharedDoc>
  <HLinks>
    <vt:vector size="6" baseType="variant">
      <vt:variant>
        <vt:i4>7864414</vt:i4>
      </vt:variant>
      <vt:variant>
        <vt:i4>0</vt:i4>
      </vt:variant>
      <vt:variant>
        <vt:i4>0</vt:i4>
      </vt:variant>
      <vt:variant>
        <vt:i4>5</vt:i4>
      </vt:variant>
      <vt:variant>
        <vt:lpwstr>mailto:avvocato@piofrancescoguida.it;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</dc:title>
  <dc:subject/>
  <dc:creator>Comune di Amelia</dc:creator>
  <cp:keywords/>
  <cp:lastModifiedBy>User6</cp:lastModifiedBy>
  <cp:revision>2</cp:revision>
  <cp:lastPrinted>2019-11-06T15:22:00Z</cp:lastPrinted>
  <dcterms:created xsi:type="dcterms:W3CDTF">2021-12-22T10:10:00Z</dcterms:created>
  <dcterms:modified xsi:type="dcterms:W3CDTF">2021-12-22T10:10:00Z</dcterms:modified>
</cp:coreProperties>
</file>