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08CAC9" w14:textId="77777777" w:rsidR="0007771A" w:rsidRDefault="0007771A" w:rsidP="003567C6">
      <w:pPr>
        <w:autoSpaceDE w:val="0"/>
        <w:autoSpaceDN w:val="0"/>
        <w:adjustRightInd w:val="0"/>
        <w:ind w:firstLine="4860"/>
        <w:rPr>
          <w:b/>
          <w:bCs/>
          <w:sz w:val="20"/>
        </w:rPr>
      </w:pPr>
    </w:p>
    <w:p w14:paraId="3A584488" w14:textId="77777777" w:rsidR="0007771A" w:rsidRDefault="0007771A" w:rsidP="003567C6">
      <w:pPr>
        <w:autoSpaceDE w:val="0"/>
        <w:autoSpaceDN w:val="0"/>
        <w:adjustRightInd w:val="0"/>
        <w:ind w:firstLine="4860"/>
        <w:rPr>
          <w:b/>
          <w:bCs/>
          <w:sz w:val="20"/>
        </w:rPr>
      </w:pPr>
    </w:p>
    <w:p w14:paraId="6749E221" w14:textId="77777777" w:rsidR="00201290" w:rsidRDefault="00201290" w:rsidP="0020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MODULO ISCRIZIONE </w:t>
      </w:r>
      <w:proofErr w:type="gramStart"/>
      <w:r>
        <w:rPr>
          <w:b/>
          <w:bCs/>
          <w:sz w:val="20"/>
        </w:rPr>
        <w:t>ALUNNO:_</w:t>
      </w:r>
      <w:proofErr w:type="gramEnd"/>
      <w:r>
        <w:rPr>
          <w:b/>
          <w:bCs/>
          <w:sz w:val="20"/>
        </w:rPr>
        <w:t>____________________________________________________ A.S. 2022-2023 PAG. 1</w:t>
      </w:r>
    </w:p>
    <w:p w14:paraId="18750C31" w14:textId="77777777" w:rsidR="00201290" w:rsidRDefault="00201290" w:rsidP="00201290">
      <w:pPr>
        <w:autoSpaceDE w:val="0"/>
        <w:autoSpaceDN w:val="0"/>
        <w:adjustRightInd w:val="0"/>
        <w:rPr>
          <w:b/>
          <w:bCs/>
          <w:sz w:val="20"/>
        </w:rPr>
      </w:pPr>
    </w:p>
    <w:p w14:paraId="5D618579" w14:textId="77777777" w:rsidR="00201290" w:rsidRDefault="00201290" w:rsidP="003567C6">
      <w:pPr>
        <w:autoSpaceDE w:val="0"/>
        <w:autoSpaceDN w:val="0"/>
        <w:adjustRightInd w:val="0"/>
        <w:ind w:firstLine="4860"/>
        <w:rPr>
          <w:b/>
          <w:bCs/>
          <w:sz w:val="20"/>
        </w:rPr>
      </w:pPr>
    </w:p>
    <w:p w14:paraId="014A4C5A" w14:textId="77777777" w:rsidR="003567C6" w:rsidRPr="00D1377B" w:rsidRDefault="003567C6" w:rsidP="003567C6">
      <w:pPr>
        <w:autoSpaceDE w:val="0"/>
        <w:autoSpaceDN w:val="0"/>
        <w:adjustRightInd w:val="0"/>
        <w:ind w:firstLine="4860"/>
        <w:rPr>
          <w:b/>
          <w:bCs/>
          <w:sz w:val="20"/>
        </w:rPr>
      </w:pPr>
      <w:r w:rsidRPr="00D1377B">
        <w:rPr>
          <w:b/>
          <w:bCs/>
          <w:sz w:val="20"/>
        </w:rPr>
        <w:t>Al Dirigente Scolastico</w:t>
      </w:r>
    </w:p>
    <w:p w14:paraId="1A5FC08F" w14:textId="77777777" w:rsidR="003567C6" w:rsidRPr="00D1377B" w:rsidRDefault="003567C6" w:rsidP="003567C6">
      <w:pPr>
        <w:autoSpaceDE w:val="0"/>
        <w:autoSpaceDN w:val="0"/>
        <w:adjustRightInd w:val="0"/>
        <w:ind w:firstLine="4860"/>
        <w:rPr>
          <w:b/>
          <w:bCs/>
          <w:sz w:val="20"/>
        </w:rPr>
      </w:pPr>
      <w:r w:rsidRPr="00D1377B">
        <w:rPr>
          <w:b/>
          <w:bCs/>
          <w:sz w:val="20"/>
        </w:rPr>
        <w:t>ISTITUTO OMNICOMPRENSIVO -   AMELIA</w:t>
      </w:r>
    </w:p>
    <w:p w14:paraId="666AF9B3" w14:textId="77777777" w:rsidR="003567C6" w:rsidRDefault="003567C6" w:rsidP="0035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>
        <w:rPr>
          <w:b/>
          <w:bCs/>
          <w:smallCaps/>
        </w:rPr>
        <w:t xml:space="preserve">Iscrizioni Classi intermedie A.S. </w:t>
      </w:r>
      <w:r w:rsidR="0007771A">
        <w:rPr>
          <w:b/>
          <w:bCs/>
          <w:smallCaps/>
        </w:rPr>
        <w:t>2022-2023</w:t>
      </w:r>
    </w:p>
    <w:p w14:paraId="30FA45DF" w14:textId="77777777" w:rsidR="003567C6" w:rsidRPr="009D0FF6" w:rsidRDefault="003567C6" w:rsidP="003567C6">
      <w:pPr>
        <w:autoSpaceDE w:val="0"/>
        <w:autoSpaceDN w:val="0"/>
        <w:adjustRightInd w:val="0"/>
        <w:spacing w:line="120" w:lineRule="atLeast"/>
        <w:rPr>
          <w:b/>
          <w:smallCaps/>
          <w:sz w:val="16"/>
          <w:szCs w:val="22"/>
        </w:rPr>
      </w:pPr>
      <w:r w:rsidRPr="009D0FF6">
        <w:rPr>
          <w:b/>
          <w:smallCaps/>
          <w:sz w:val="16"/>
          <w:szCs w:val="22"/>
        </w:rPr>
        <w:t>La compilazione del presente modulo avviene secondo le disposizioni previste dal D.P.R. 28/12/2000 N. 445</w:t>
      </w:r>
    </w:p>
    <w:p w14:paraId="0C574525" w14:textId="77777777" w:rsidR="003567C6" w:rsidRDefault="003567C6" w:rsidP="003567C6">
      <w:pPr>
        <w:autoSpaceDE w:val="0"/>
        <w:autoSpaceDN w:val="0"/>
        <w:adjustRightInd w:val="0"/>
        <w:spacing w:line="120" w:lineRule="atLeast"/>
        <w:rPr>
          <w:i/>
          <w:sz w:val="16"/>
          <w:szCs w:val="22"/>
        </w:rPr>
      </w:pPr>
    </w:p>
    <w:p w14:paraId="0B045AB6" w14:textId="77777777" w:rsidR="003567C6" w:rsidRDefault="003567C6" w:rsidP="003567C6">
      <w:pPr>
        <w:autoSpaceDE w:val="0"/>
        <w:autoSpaceDN w:val="0"/>
        <w:adjustRightInd w:val="0"/>
        <w:spacing w:line="120" w:lineRule="atLeast"/>
        <w:rPr>
          <w:i/>
          <w:sz w:val="16"/>
          <w:szCs w:val="22"/>
        </w:rPr>
      </w:pPr>
      <w:r w:rsidRPr="00D1377B">
        <w:rPr>
          <w:i/>
          <w:sz w:val="16"/>
          <w:szCs w:val="22"/>
        </w:rPr>
        <w:t>I sottoscritti:</w:t>
      </w:r>
    </w:p>
    <w:p w14:paraId="4118A96C" w14:textId="77777777" w:rsidR="003567C6" w:rsidRDefault="003567C6" w:rsidP="003567C6">
      <w:pPr>
        <w:autoSpaceDE w:val="0"/>
        <w:autoSpaceDN w:val="0"/>
        <w:adjustRightInd w:val="0"/>
        <w:spacing w:line="120" w:lineRule="atLeast"/>
      </w:pPr>
      <w:r w:rsidRPr="00DB40E3">
        <w:t>______________________________in qualità di</w:t>
      </w:r>
      <w:r w:rsidRPr="00DB40E3">
        <w:rPr>
          <w:sz w:val="32"/>
          <w:szCs w:val="32"/>
        </w:rPr>
        <w:t xml:space="preserve"> </w:t>
      </w:r>
      <w:r w:rsidRPr="00DB40E3">
        <w:t>padre</w:t>
      </w:r>
      <w:r>
        <w:t xml:space="preserve">  </w:t>
      </w:r>
      <w:r>
        <w:sym w:font="Wingdings" w:char="F0A8"/>
      </w:r>
      <w:r>
        <w:t xml:space="preserve"> </w:t>
      </w:r>
      <w:r w:rsidRPr="00DB40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B40E3">
        <w:t xml:space="preserve">madre  </w:t>
      </w:r>
      <w:r>
        <w:sym w:font="Wingdings" w:char="F0A8"/>
      </w:r>
      <w:r w:rsidRPr="00DB40E3">
        <w:t xml:space="preserve">    </w:t>
      </w:r>
      <w:r>
        <w:t xml:space="preserve"> </w:t>
      </w:r>
      <w:r w:rsidRPr="00DB40E3">
        <w:t>tutore</w:t>
      </w:r>
      <w:r>
        <w:t xml:space="preserve">  </w:t>
      </w:r>
      <w:r>
        <w:sym w:font="Wingdings" w:char="F0A8"/>
      </w:r>
    </w:p>
    <w:p w14:paraId="6A285BA4" w14:textId="77777777" w:rsidR="003567C6" w:rsidRPr="00E070E0" w:rsidRDefault="003567C6" w:rsidP="003567C6">
      <w:pPr>
        <w:autoSpaceDE w:val="0"/>
        <w:autoSpaceDN w:val="0"/>
        <w:adjustRightInd w:val="0"/>
        <w:spacing w:line="120" w:lineRule="atLeast"/>
        <w:rPr>
          <w:sz w:val="12"/>
          <w:szCs w:val="16"/>
        </w:rPr>
      </w:pPr>
      <w:r w:rsidRPr="00E070E0">
        <w:rPr>
          <w:sz w:val="20"/>
        </w:rPr>
        <w:t xml:space="preserve">           </w:t>
      </w:r>
      <w:r w:rsidRPr="00E070E0">
        <w:rPr>
          <w:sz w:val="12"/>
          <w:szCs w:val="16"/>
        </w:rPr>
        <w:t>(cognome e nome)</w:t>
      </w:r>
    </w:p>
    <w:p w14:paraId="29508064" w14:textId="77777777" w:rsidR="003567C6" w:rsidRDefault="003567C6" w:rsidP="003567C6">
      <w:pPr>
        <w:autoSpaceDE w:val="0"/>
        <w:autoSpaceDN w:val="0"/>
        <w:adjustRightInd w:val="0"/>
        <w:spacing w:line="120" w:lineRule="atLeast"/>
      </w:pPr>
      <w:r w:rsidRPr="00DB40E3">
        <w:t>______________________________</w:t>
      </w:r>
      <w:r w:rsidRPr="0033144A">
        <w:t xml:space="preserve"> </w:t>
      </w:r>
      <w:r w:rsidRPr="00DB40E3">
        <w:t>in qualità di</w:t>
      </w:r>
      <w:r w:rsidRPr="00DB40E3">
        <w:rPr>
          <w:sz w:val="32"/>
          <w:szCs w:val="32"/>
        </w:rPr>
        <w:t xml:space="preserve"> </w:t>
      </w:r>
      <w:r w:rsidRPr="00DB40E3">
        <w:t>padre</w:t>
      </w:r>
      <w:r>
        <w:t xml:space="preserve">  </w:t>
      </w:r>
      <w:r>
        <w:sym w:font="Wingdings" w:char="F0A8"/>
      </w:r>
      <w:r>
        <w:t xml:space="preserve"> </w:t>
      </w:r>
      <w:r w:rsidRPr="00DB40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B40E3">
        <w:t xml:space="preserve">madre  </w:t>
      </w:r>
      <w:r>
        <w:sym w:font="Wingdings" w:char="F0A8"/>
      </w:r>
      <w:r w:rsidRPr="00DB40E3">
        <w:t xml:space="preserve">    </w:t>
      </w:r>
      <w:r>
        <w:t xml:space="preserve"> </w:t>
      </w:r>
      <w:r w:rsidRPr="00DB40E3">
        <w:t>tutore</w:t>
      </w:r>
      <w:r>
        <w:t xml:space="preserve">  </w:t>
      </w:r>
      <w:r>
        <w:sym w:font="Wingdings" w:char="F0A8"/>
      </w:r>
    </w:p>
    <w:p w14:paraId="105A3FB1" w14:textId="77777777" w:rsidR="003567C6" w:rsidRPr="00E070E0" w:rsidRDefault="003567C6" w:rsidP="003567C6">
      <w:pPr>
        <w:autoSpaceDE w:val="0"/>
        <w:autoSpaceDN w:val="0"/>
        <w:adjustRightInd w:val="0"/>
        <w:spacing w:line="120" w:lineRule="atLeast"/>
        <w:rPr>
          <w:sz w:val="12"/>
          <w:szCs w:val="16"/>
        </w:rPr>
      </w:pPr>
      <w:r>
        <w:t xml:space="preserve">           </w:t>
      </w:r>
      <w:r w:rsidRPr="00E070E0">
        <w:rPr>
          <w:sz w:val="12"/>
          <w:szCs w:val="16"/>
        </w:rPr>
        <w:t>(cognome e nome)</w:t>
      </w:r>
    </w:p>
    <w:p w14:paraId="714A2817" w14:textId="77777777" w:rsidR="003567C6" w:rsidRDefault="003567C6" w:rsidP="002C3661">
      <w:pPr>
        <w:autoSpaceDE w:val="0"/>
        <w:autoSpaceDN w:val="0"/>
        <w:adjustRightInd w:val="0"/>
        <w:spacing w:line="480" w:lineRule="auto"/>
      </w:pPr>
      <w:r>
        <w:t>genitori di ______________________________</w:t>
      </w:r>
      <w:proofErr w:type="gramStart"/>
      <w:r>
        <w:t xml:space="preserve">_  </w:t>
      </w:r>
      <w:proofErr w:type="spellStart"/>
      <w:r>
        <w:t>nat</w:t>
      </w:r>
      <w:proofErr w:type="spellEnd"/>
      <w:proofErr w:type="gramEnd"/>
      <w:r>
        <w:t>_  a _______________________ il ________________</w:t>
      </w:r>
    </w:p>
    <w:p w14:paraId="44F0DC70" w14:textId="77777777" w:rsidR="00415769" w:rsidRDefault="00415769" w:rsidP="00415769">
      <w:pPr>
        <w:autoSpaceDE w:val="0"/>
        <w:autoSpaceDN w:val="0"/>
        <w:adjustRightInd w:val="0"/>
        <w:spacing w:line="480" w:lineRule="auto"/>
        <w:jc w:val="center"/>
      </w:pPr>
      <w:r>
        <w:t>oppure (in caso di alunni maggiorenni)</w:t>
      </w:r>
    </w:p>
    <w:p w14:paraId="674585AF" w14:textId="77777777" w:rsidR="003567C6" w:rsidRDefault="00415769" w:rsidP="002C3661">
      <w:pPr>
        <w:autoSpaceDE w:val="0"/>
        <w:autoSpaceDN w:val="0"/>
        <w:adjustRightInd w:val="0"/>
        <w:spacing w:line="480" w:lineRule="auto"/>
      </w:pPr>
      <w:r>
        <w:t>Il sottoscritto ______________________________________________________</w:t>
      </w:r>
    </w:p>
    <w:p w14:paraId="712671F9" w14:textId="77777777" w:rsidR="003567C6" w:rsidRDefault="003567C6" w:rsidP="004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t>residente a __________________________ (</w:t>
      </w:r>
      <w:proofErr w:type="spellStart"/>
      <w:r>
        <w:t>Prov</w:t>
      </w:r>
      <w:proofErr w:type="spellEnd"/>
      <w:r>
        <w:t>. _________) in Via_______________________________*</w:t>
      </w:r>
    </w:p>
    <w:p w14:paraId="6AEF50C5" w14:textId="77777777" w:rsidR="003567C6" w:rsidRDefault="003567C6" w:rsidP="0041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recapiti </w:t>
      </w:r>
      <w:proofErr w:type="gramStart"/>
      <w:r>
        <w:rPr>
          <w:b/>
          <w:bCs/>
        </w:rPr>
        <w:t>telefonici:_</w:t>
      </w:r>
      <w:proofErr w:type="gramEnd"/>
      <w:r>
        <w:rPr>
          <w:b/>
          <w:bCs/>
        </w:rPr>
        <w:t>_________________________________</w:t>
      </w:r>
      <w:r w:rsidRPr="009000FB">
        <w:rPr>
          <w:b/>
          <w:bCs/>
          <w:sz w:val="22"/>
        </w:rPr>
        <w:t>e-mail</w:t>
      </w:r>
      <w:r>
        <w:rPr>
          <w:b/>
          <w:bCs/>
        </w:rPr>
        <w:t>________________________________</w:t>
      </w:r>
    </w:p>
    <w:p w14:paraId="79FA8462" w14:textId="77777777" w:rsidR="003567C6" w:rsidRDefault="003567C6" w:rsidP="003567C6">
      <w:pPr>
        <w:autoSpaceDE w:val="0"/>
        <w:autoSpaceDN w:val="0"/>
        <w:adjustRightInd w:val="0"/>
        <w:spacing w:line="120" w:lineRule="atLeast"/>
        <w:rPr>
          <w:b/>
          <w:sz w:val="20"/>
        </w:rPr>
      </w:pPr>
      <w:r w:rsidRPr="00B06D47">
        <w:rPr>
          <w:b/>
          <w:sz w:val="20"/>
        </w:rPr>
        <w:t xml:space="preserve">*dati variati rispetto a quelli già in ns. possesso </w:t>
      </w:r>
      <w:r w:rsidRPr="00B06D47">
        <w:rPr>
          <w:b/>
          <w:sz w:val="20"/>
        </w:rPr>
        <w:sym w:font="Wingdings" w:char="F06F"/>
      </w:r>
      <w:r w:rsidRPr="00B06D47">
        <w:rPr>
          <w:b/>
          <w:sz w:val="20"/>
        </w:rPr>
        <w:t xml:space="preserve">SI   </w:t>
      </w:r>
      <w:r w:rsidRPr="00B06D47">
        <w:rPr>
          <w:b/>
          <w:sz w:val="20"/>
        </w:rPr>
        <w:sym w:font="Wingdings" w:char="F06F"/>
      </w:r>
      <w:r w:rsidRPr="00B06D47">
        <w:rPr>
          <w:b/>
          <w:sz w:val="20"/>
        </w:rPr>
        <w:t xml:space="preserve"> NO</w:t>
      </w:r>
    </w:p>
    <w:p w14:paraId="1AB59652" w14:textId="77777777" w:rsidR="003567C6" w:rsidRDefault="003567C6" w:rsidP="003567C6">
      <w:pPr>
        <w:autoSpaceDE w:val="0"/>
        <w:autoSpaceDN w:val="0"/>
        <w:adjustRightInd w:val="0"/>
        <w:spacing w:line="120" w:lineRule="atLeast"/>
        <w:rPr>
          <w:b/>
          <w:sz w:val="20"/>
        </w:rPr>
      </w:pPr>
    </w:p>
    <w:p w14:paraId="43547EDD" w14:textId="77777777" w:rsidR="003567C6" w:rsidRDefault="003567C6" w:rsidP="003567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</w:t>
      </w:r>
      <w:r w:rsidR="00A432E6">
        <w:rPr>
          <w:b/>
          <w:bCs/>
        </w:rPr>
        <w:t>E/CHIED</w:t>
      </w:r>
      <w:r>
        <w:rPr>
          <w:b/>
          <w:bCs/>
        </w:rPr>
        <w:t>ONO</w:t>
      </w:r>
    </w:p>
    <w:p w14:paraId="1B93AB2B" w14:textId="77777777" w:rsidR="003567C6" w:rsidRDefault="003567C6" w:rsidP="00415769">
      <w:pPr>
        <w:autoSpaceDE w:val="0"/>
        <w:autoSpaceDN w:val="0"/>
        <w:adjustRightInd w:val="0"/>
      </w:pPr>
      <w:r w:rsidRPr="0033144A">
        <w:t>l’iscrizione dell’</w:t>
      </w:r>
      <w:proofErr w:type="spellStart"/>
      <w:r w:rsidRPr="0033144A">
        <w:t>alunn</w:t>
      </w:r>
      <w:proofErr w:type="spellEnd"/>
      <w:r w:rsidRPr="0033144A">
        <w:t>_ _____________________________________</w:t>
      </w:r>
      <w:r>
        <w:t xml:space="preserve"> </w:t>
      </w:r>
      <w:r w:rsidRPr="0033144A">
        <w:t>alla classe ______</w:t>
      </w:r>
      <w:r>
        <w:t xml:space="preserve"> sede </w:t>
      </w:r>
      <w:r w:rsidRPr="00D8658C">
        <w:rPr>
          <w:sz w:val="12"/>
        </w:rPr>
        <w:t xml:space="preserve">(ITE/ITT) </w:t>
      </w:r>
      <w:r>
        <w:t>________</w:t>
      </w:r>
    </w:p>
    <w:p w14:paraId="0B1A6405" w14:textId="77777777" w:rsidR="003567C6" w:rsidRPr="0033144A" w:rsidRDefault="003567C6" w:rsidP="00415769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3144A">
        <w:rPr>
          <w:sz w:val="12"/>
          <w:szCs w:val="12"/>
        </w:rPr>
        <w:t>(cognome e nome)</w:t>
      </w:r>
    </w:p>
    <w:p w14:paraId="0E7BCDAA" w14:textId="77777777" w:rsidR="0007771A" w:rsidRDefault="003567C6" w:rsidP="00415769">
      <w:pPr>
        <w:autoSpaceDE w:val="0"/>
        <w:autoSpaceDN w:val="0"/>
        <w:adjustRightInd w:val="0"/>
        <w:ind w:right="437"/>
        <w:jc w:val="both"/>
        <w:rPr>
          <w:b/>
        </w:rPr>
      </w:pPr>
      <w:r w:rsidRPr="0033144A">
        <w:t>Di</w:t>
      </w:r>
      <w:r w:rsidRPr="00D8658C">
        <w:rPr>
          <w:sz w:val="12"/>
        </w:rPr>
        <w:t xml:space="preserve">(Amelia/Narni) </w:t>
      </w:r>
      <w:r w:rsidRPr="0033144A">
        <w:t>_____________</w:t>
      </w:r>
      <w:r w:rsidR="00BD6412">
        <w:t xml:space="preserve">__________ per </w:t>
      </w:r>
      <w:proofErr w:type="spellStart"/>
      <w:r w:rsidR="00BD6412">
        <w:t>a.s.</w:t>
      </w:r>
      <w:proofErr w:type="spellEnd"/>
      <w:r w:rsidRPr="0033144A">
        <w:t xml:space="preserve"> </w:t>
      </w:r>
      <w:r w:rsidR="0007771A">
        <w:rPr>
          <w:b/>
        </w:rPr>
        <w:t>2022-2023</w:t>
      </w:r>
      <w:r w:rsidR="00BD6412">
        <w:rPr>
          <w:b/>
        </w:rPr>
        <w:t xml:space="preserve"> - </w:t>
      </w:r>
      <w:proofErr w:type="gramStart"/>
      <w:r w:rsidR="00BD6412">
        <w:rPr>
          <w:b/>
        </w:rPr>
        <w:t>Indirizzo:_</w:t>
      </w:r>
      <w:proofErr w:type="gramEnd"/>
      <w:r w:rsidR="00BD6412">
        <w:rPr>
          <w:b/>
        </w:rPr>
        <w:t>___________________________</w:t>
      </w:r>
    </w:p>
    <w:p w14:paraId="3E8DAEED" w14:textId="77777777" w:rsidR="002C3661" w:rsidRDefault="002C3661" w:rsidP="003567C6">
      <w:pPr>
        <w:autoSpaceDE w:val="0"/>
        <w:autoSpaceDN w:val="0"/>
        <w:adjustRightInd w:val="0"/>
        <w:ind w:right="437"/>
        <w:jc w:val="both"/>
        <w:rPr>
          <w:b/>
        </w:rPr>
      </w:pPr>
    </w:p>
    <w:tbl>
      <w:tblPr>
        <w:tblW w:w="1119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3"/>
      </w:tblGrid>
      <w:tr w:rsidR="00D5457F" w14:paraId="26A21FFC" w14:textId="77777777" w:rsidTr="00D5457F">
        <w:trPr>
          <w:trHeight w:val="3503"/>
        </w:trPr>
        <w:tc>
          <w:tcPr>
            <w:tcW w:w="11193" w:type="dxa"/>
          </w:tcPr>
          <w:p w14:paraId="5C7C8E77" w14:textId="77777777" w:rsidR="00D5457F" w:rsidRPr="00D5457F" w:rsidRDefault="00811E77" w:rsidP="00D5457F">
            <w:pPr>
              <w:autoSpaceDE w:val="0"/>
              <w:autoSpaceDN w:val="0"/>
              <w:adjustRightInd w:val="0"/>
              <w:ind w:right="437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Riquadro da compilare solo </w:t>
            </w:r>
            <w:r w:rsidR="00D5457F" w:rsidRPr="00D5457F">
              <w:rPr>
                <w:b/>
                <w:smallCaps/>
              </w:rPr>
              <w:t>per iscrizioni classi III</w:t>
            </w:r>
          </w:p>
          <w:p w14:paraId="3172594D" w14:textId="77777777" w:rsidR="00D5457F" w:rsidRDefault="00D5457F" w:rsidP="00D5457F">
            <w:pPr>
              <w:autoSpaceDE w:val="0"/>
              <w:autoSpaceDN w:val="0"/>
              <w:adjustRightInd w:val="0"/>
              <w:ind w:left="278" w:right="437"/>
              <w:jc w:val="both"/>
              <w:rPr>
                <w:b/>
              </w:rPr>
            </w:pPr>
            <w:r>
              <w:rPr>
                <w:b/>
              </w:rPr>
              <w:t>A.F.M. (solo I.T.E. sede di Narni):</w:t>
            </w:r>
          </w:p>
          <w:p w14:paraId="0AD8B24C" w14:textId="77777777" w:rsidR="00D5457F" w:rsidRPr="00D5457F" w:rsidRDefault="00D5457F" w:rsidP="00D5457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998" w:right="437"/>
              <w:jc w:val="both"/>
            </w:pPr>
            <w:r w:rsidRPr="00D5457F">
              <w:t>Articolazione: Amministrazione Finanza e Marketing*</w:t>
            </w:r>
          </w:p>
          <w:p w14:paraId="363CC07D" w14:textId="77777777" w:rsidR="00D5457F" w:rsidRPr="00D5457F" w:rsidRDefault="00D5457F" w:rsidP="00D5457F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998" w:right="437"/>
              <w:jc w:val="both"/>
            </w:pPr>
            <w:r w:rsidRPr="00D5457F">
              <w:t>Sistemi Informativi Aziendali *</w:t>
            </w:r>
          </w:p>
          <w:p w14:paraId="53B13BB3" w14:textId="77777777" w:rsidR="00D5457F" w:rsidRDefault="00D5457F" w:rsidP="00D5457F">
            <w:pPr>
              <w:autoSpaceDE w:val="0"/>
              <w:autoSpaceDN w:val="0"/>
              <w:adjustRightInd w:val="0"/>
              <w:ind w:left="278" w:right="437"/>
              <w:jc w:val="both"/>
              <w:rPr>
                <w:b/>
              </w:rPr>
            </w:pPr>
            <w:r>
              <w:rPr>
                <w:b/>
              </w:rPr>
              <w:t>Turismo (solo I.T.E. sede di Amelia):</w:t>
            </w:r>
          </w:p>
          <w:p w14:paraId="514C1605" w14:textId="77777777" w:rsidR="00D5457F" w:rsidRPr="00D5457F" w:rsidRDefault="00D5457F" w:rsidP="00D5457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998" w:right="437"/>
              <w:jc w:val="both"/>
            </w:pPr>
            <w:r w:rsidRPr="00D5457F">
              <w:t>Terza lingua Spagnolo*</w:t>
            </w:r>
          </w:p>
          <w:p w14:paraId="6EF5AF68" w14:textId="77777777" w:rsidR="00D5457F" w:rsidRPr="00D5457F" w:rsidRDefault="00D5457F" w:rsidP="00D5457F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998" w:right="437"/>
              <w:jc w:val="both"/>
            </w:pPr>
            <w:r w:rsidRPr="00D5457F">
              <w:t>Terza lingua Tedesco*</w:t>
            </w:r>
          </w:p>
          <w:p w14:paraId="625710B4" w14:textId="77777777" w:rsidR="00D5457F" w:rsidRDefault="00D5457F" w:rsidP="00D5457F">
            <w:pPr>
              <w:autoSpaceDE w:val="0"/>
              <w:autoSpaceDN w:val="0"/>
              <w:adjustRightInd w:val="0"/>
              <w:ind w:left="278" w:right="437"/>
              <w:jc w:val="both"/>
              <w:rPr>
                <w:b/>
              </w:rPr>
            </w:pPr>
            <w:r>
              <w:rPr>
                <w:b/>
              </w:rPr>
              <w:t>CHIMICA E MATERIALI (sede I.T.T. Amelia):</w:t>
            </w:r>
          </w:p>
          <w:p w14:paraId="4128C732" w14:textId="77777777" w:rsidR="00D5457F" w:rsidRPr="00D5457F" w:rsidRDefault="00D5457F" w:rsidP="00D5457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998" w:right="437"/>
              <w:jc w:val="both"/>
            </w:pPr>
            <w:r w:rsidRPr="00D5457F">
              <w:t>Chimica e Materiali*</w:t>
            </w:r>
          </w:p>
          <w:p w14:paraId="546EA207" w14:textId="77777777" w:rsidR="00D5457F" w:rsidRPr="00D5457F" w:rsidRDefault="00D5457F" w:rsidP="00D5457F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998" w:right="437"/>
              <w:jc w:val="both"/>
              <w:rPr>
                <w:b/>
              </w:rPr>
            </w:pPr>
            <w:r w:rsidRPr="00D5457F">
              <w:t>Biotecnologie Ambientali*</w:t>
            </w:r>
          </w:p>
          <w:p w14:paraId="334AD0B8" w14:textId="77777777" w:rsidR="00D5457F" w:rsidRDefault="00D5457F" w:rsidP="00D5457F">
            <w:pPr>
              <w:pStyle w:val="Paragrafoelenco"/>
              <w:autoSpaceDE w:val="0"/>
              <w:autoSpaceDN w:val="0"/>
              <w:adjustRightInd w:val="0"/>
              <w:ind w:left="998" w:right="437"/>
              <w:jc w:val="both"/>
              <w:rPr>
                <w:b/>
              </w:rPr>
            </w:pPr>
          </w:p>
          <w:p w14:paraId="5835E514" w14:textId="77777777" w:rsidR="00D5457F" w:rsidRDefault="00D5457F" w:rsidP="00811E77">
            <w:pPr>
              <w:autoSpaceDE w:val="0"/>
              <w:autoSpaceDN w:val="0"/>
              <w:adjustRightInd w:val="0"/>
              <w:ind w:right="437"/>
              <w:rPr>
                <w:b/>
                <w:smallCaps/>
              </w:rPr>
            </w:pPr>
            <w:r w:rsidRPr="00D5457F">
              <w:rPr>
                <w:b/>
                <w:sz w:val="20"/>
              </w:rPr>
              <w:t>*</w:t>
            </w:r>
            <w:r w:rsidRPr="00D5457F">
              <w:rPr>
                <w:b/>
                <w:i/>
                <w:sz w:val="20"/>
              </w:rPr>
              <w:t xml:space="preserve">per motivi di organico </w:t>
            </w:r>
            <w:r w:rsidR="00811E77">
              <w:rPr>
                <w:b/>
                <w:i/>
                <w:sz w:val="20"/>
              </w:rPr>
              <w:t xml:space="preserve">potrebbe essere </w:t>
            </w:r>
            <w:r w:rsidRPr="00D5457F">
              <w:rPr>
                <w:b/>
                <w:i/>
                <w:sz w:val="20"/>
              </w:rPr>
              <w:t xml:space="preserve">presa in considerazione </w:t>
            </w:r>
            <w:r w:rsidR="00811E77">
              <w:rPr>
                <w:b/>
                <w:i/>
                <w:sz w:val="20"/>
              </w:rPr>
              <w:t xml:space="preserve">la sola </w:t>
            </w:r>
            <w:r w:rsidRPr="00D5457F">
              <w:rPr>
                <w:b/>
                <w:i/>
                <w:sz w:val="20"/>
              </w:rPr>
              <w:t>opzione selezionata dalla maggioranza degli studenti della classe</w:t>
            </w:r>
            <w:r w:rsidRPr="00D5457F">
              <w:rPr>
                <w:b/>
                <w:sz w:val="20"/>
              </w:rPr>
              <w:t xml:space="preserve"> </w:t>
            </w:r>
          </w:p>
        </w:tc>
      </w:tr>
    </w:tbl>
    <w:p w14:paraId="34B1D9B8" w14:textId="77777777" w:rsidR="0007771A" w:rsidRDefault="0007771A" w:rsidP="003567C6">
      <w:pPr>
        <w:autoSpaceDE w:val="0"/>
        <w:autoSpaceDN w:val="0"/>
        <w:adjustRightInd w:val="0"/>
        <w:ind w:right="437"/>
        <w:jc w:val="both"/>
        <w:rPr>
          <w:b/>
        </w:rPr>
      </w:pPr>
    </w:p>
    <w:p w14:paraId="25FA3326" w14:textId="77777777" w:rsidR="003567C6" w:rsidRDefault="003567C6" w:rsidP="003567C6">
      <w:pPr>
        <w:autoSpaceDE w:val="0"/>
        <w:autoSpaceDN w:val="0"/>
        <w:adjustRightInd w:val="0"/>
        <w:ind w:right="437"/>
        <w:jc w:val="both"/>
        <w:rPr>
          <w:b/>
          <w:bCs/>
          <w:sz w:val="14"/>
          <w:szCs w:val="20"/>
        </w:rPr>
      </w:pPr>
      <w:r>
        <w:rPr>
          <w:rFonts w:ascii="TimesNewRomanPSMT" w:hAnsi="TimesNewRomanPSMT" w:cs="TimesNewRomanPSMT"/>
          <w:b/>
        </w:rPr>
        <w:t xml:space="preserve"> </w:t>
      </w:r>
      <w:r>
        <w:rPr>
          <w:b/>
          <w:bCs/>
          <w:sz w:val="20"/>
          <w:szCs w:val="20"/>
        </w:rPr>
        <w:t>a tal fine dichiara</w:t>
      </w:r>
      <w:r w:rsidR="00415769">
        <w:rPr>
          <w:b/>
          <w:bCs/>
          <w:sz w:val="20"/>
          <w:szCs w:val="20"/>
        </w:rPr>
        <w:t>/no</w:t>
      </w:r>
      <w:r>
        <w:rPr>
          <w:b/>
          <w:bCs/>
          <w:sz w:val="20"/>
          <w:szCs w:val="20"/>
        </w:rPr>
        <w:t xml:space="preserve">, </w:t>
      </w:r>
      <w:r w:rsidRPr="00D1377B">
        <w:rPr>
          <w:b/>
          <w:bCs/>
          <w:sz w:val="14"/>
          <w:szCs w:val="20"/>
        </w:rPr>
        <w:t>in base alle norme sullo snellimento dell’attività amministrativa, e consapevole delle responsabilità cui va incontro in caso di dichiarazione non corrispondente al vero, che:</w:t>
      </w:r>
    </w:p>
    <w:p w14:paraId="0A890157" w14:textId="77777777" w:rsidR="00415769" w:rsidRPr="00D1377B" w:rsidRDefault="00415769" w:rsidP="003567C6">
      <w:pPr>
        <w:autoSpaceDE w:val="0"/>
        <w:autoSpaceDN w:val="0"/>
        <w:adjustRightInd w:val="0"/>
        <w:ind w:right="437"/>
        <w:jc w:val="both"/>
        <w:rPr>
          <w:b/>
          <w:bCs/>
          <w:sz w:val="14"/>
          <w:szCs w:val="20"/>
        </w:rPr>
      </w:pPr>
    </w:p>
    <w:p w14:paraId="4505137D" w14:textId="77777777" w:rsidR="003567C6" w:rsidRPr="0033144A" w:rsidRDefault="003567C6" w:rsidP="003567C6">
      <w:pPr>
        <w:autoSpaceDE w:val="0"/>
        <w:autoSpaceDN w:val="0"/>
        <w:adjustRightInd w:val="0"/>
      </w:pPr>
      <w:r w:rsidRPr="0033144A">
        <w:t>- l’</w:t>
      </w:r>
      <w:proofErr w:type="spellStart"/>
      <w:r w:rsidRPr="0033144A">
        <w:t>alunn</w:t>
      </w:r>
      <w:proofErr w:type="spellEnd"/>
      <w:r w:rsidRPr="0033144A">
        <w:t>_ ___________________________________ _________________________________</w:t>
      </w:r>
    </w:p>
    <w:p w14:paraId="6EC974AE" w14:textId="77777777" w:rsidR="003567C6" w:rsidRPr="0033144A" w:rsidRDefault="003567C6" w:rsidP="003567C6">
      <w:pPr>
        <w:autoSpaceDE w:val="0"/>
        <w:autoSpaceDN w:val="0"/>
        <w:adjustRightInd w:val="0"/>
        <w:rPr>
          <w:sz w:val="12"/>
          <w:szCs w:val="12"/>
        </w:rPr>
      </w:pPr>
      <w:r w:rsidRPr="0033144A">
        <w:rPr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 w:rsidRPr="0033144A">
        <w:rPr>
          <w:sz w:val="12"/>
          <w:szCs w:val="12"/>
        </w:rPr>
        <w:t>(cognome e nome)</w:t>
      </w:r>
      <w:r w:rsidRPr="0033144A">
        <w:rPr>
          <w:sz w:val="12"/>
          <w:szCs w:val="12"/>
        </w:rPr>
        <w:tab/>
      </w:r>
      <w:r w:rsidRPr="0033144A">
        <w:rPr>
          <w:sz w:val="12"/>
          <w:szCs w:val="12"/>
        </w:rPr>
        <w:tab/>
      </w:r>
      <w:r w:rsidRPr="0033144A">
        <w:rPr>
          <w:sz w:val="12"/>
          <w:szCs w:val="12"/>
        </w:rPr>
        <w:tab/>
      </w:r>
      <w:r w:rsidRPr="0033144A">
        <w:rPr>
          <w:sz w:val="12"/>
          <w:szCs w:val="12"/>
        </w:rPr>
        <w:tab/>
      </w:r>
      <w:r w:rsidRPr="0033144A">
        <w:rPr>
          <w:sz w:val="12"/>
          <w:szCs w:val="12"/>
        </w:rPr>
        <w:tab/>
        <w:t xml:space="preserve">     </w:t>
      </w:r>
      <w:proofErr w:type="gramStart"/>
      <w:r w:rsidRPr="0033144A">
        <w:rPr>
          <w:sz w:val="12"/>
          <w:szCs w:val="12"/>
        </w:rPr>
        <w:t xml:space="preserve">   (</w:t>
      </w:r>
      <w:proofErr w:type="gramEnd"/>
      <w:r w:rsidRPr="0033144A">
        <w:rPr>
          <w:sz w:val="12"/>
          <w:szCs w:val="12"/>
        </w:rPr>
        <w:t>codice fiscale)</w:t>
      </w:r>
    </w:p>
    <w:p w14:paraId="418E21FC" w14:textId="77777777" w:rsidR="003567C6" w:rsidRDefault="003567C6" w:rsidP="003567C6">
      <w:pPr>
        <w:autoSpaceDE w:val="0"/>
        <w:autoSpaceDN w:val="0"/>
        <w:adjustRightInd w:val="0"/>
        <w:spacing w:line="276" w:lineRule="auto"/>
      </w:pPr>
      <w:r>
        <w:rPr>
          <w:rFonts w:ascii="TimesNewRomanPSMT" w:hAnsi="TimesNewRomanPSMT" w:cs="TimesNewRomanPSMT"/>
        </w:rPr>
        <w:t xml:space="preserve">- </w:t>
      </w:r>
      <w:r w:rsidRPr="0033144A">
        <w:t xml:space="preserve">ha frequentato </w:t>
      </w:r>
      <w:proofErr w:type="spellStart"/>
      <w:r w:rsidRPr="0033144A">
        <w:t>nell’a.s.</w:t>
      </w:r>
      <w:proofErr w:type="spellEnd"/>
      <w:r w:rsidRPr="0033144A">
        <w:t xml:space="preserve"> </w:t>
      </w:r>
      <w:r w:rsidR="00DD3015">
        <w:t>202</w:t>
      </w:r>
      <w:r w:rsidR="0007771A">
        <w:t>1/22</w:t>
      </w:r>
      <w:r>
        <w:t xml:space="preserve"> </w:t>
      </w:r>
      <w:r w:rsidRPr="0033144A">
        <w:t>la classe _____ dell’Istituto _______________sede di_________________</w:t>
      </w:r>
    </w:p>
    <w:p w14:paraId="04BA943F" w14:textId="77777777" w:rsidR="003567C6" w:rsidRDefault="003567C6" w:rsidP="003567C6">
      <w:pPr>
        <w:autoSpaceDE w:val="0"/>
        <w:autoSpaceDN w:val="0"/>
        <w:adjustRightInd w:val="0"/>
      </w:pPr>
      <w:r>
        <w:t xml:space="preserve">- Proviene </w:t>
      </w:r>
      <w:proofErr w:type="gramStart"/>
      <w:r>
        <w:t>da:…</w:t>
      </w:r>
      <w:proofErr w:type="gramEnd"/>
      <w:r>
        <w:t>……………………………………… sede di …………………………………………………</w:t>
      </w:r>
    </w:p>
    <w:p w14:paraId="04D5E43F" w14:textId="77777777" w:rsidR="003567C6" w:rsidRDefault="003567C6" w:rsidP="003567C6">
      <w:pPr>
        <w:autoSpaceDE w:val="0"/>
        <w:autoSpaceDN w:val="0"/>
        <w:adjustRightInd w:val="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proofErr w:type="gramStart"/>
      <w:r w:rsidRPr="00D1377B">
        <w:rPr>
          <w:sz w:val="12"/>
        </w:rPr>
        <w:t>( in</w:t>
      </w:r>
      <w:proofErr w:type="gramEnd"/>
      <w:r w:rsidRPr="00D1377B">
        <w:rPr>
          <w:sz w:val="12"/>
        </w:rPr>
        <w:t xml:space="preserve"> caso di trasferimento indicare la scuola di provenienza)</w:t>
      </w:r>
    </w:p>
    <w:p w14:paraId="1CA1F093" w14:textId="77777777" w:rsidR="003567C6" w:rsidRDefault="003567C6" w:rsidP="003567C6">
      <w:pPr>
        <w:autoSpaceDE w:val="0"/>
        <w:autoSpaceDN w:val="0"/>
        <w:adjustRightInd w:val="0"/>
        <w:spacing w:line="80" w:lineRule="atLeast"/>
        <w:rPr>
          <w:sz w:val="12"/>
        </w:rPr>
      </w:pPr>
    </w:p>
    <w:p w14:paraId="0B96E6E9" w14:textId="77777777" w:rsidR="003567C6" w:rsidRPr="00D1377B" w:rsidRDefault="003567C6" w:rsidP="003567C6">
      <w:pPr>
        <w:autoSpaceDE w:val="0"/>
        <w:autoSpaceDN w:val="0"/>
        <w:adjustRightInd w:val="0"/>
        <w:spacing w:line="80" w:lineRule="atLeast"/>
      </w:pPr>
      <w:proofErr w:type="spellStart"/>
      <w:r>
        <w:t>Tel</w:t>
      </w:r>
      <w:proofErr w:type="spellEnd"/>
      <w:r>
        <w:t>…………</w:t>
      </w:r>
      <w:proofErr w:type="gramStart"/>
      <w:r>
        <w:t>…….</w:t>
      </w:r>
      <w:proofErr w:type="gramEnd"/>
      <w:r>
        <w:t>. fax…………………………. E-mail: ……………………………………………………</w:t>
      </w:r>
    </w:p>
    <w:p w14:paraId="37253244" w14:textId="77777777" w:rsidR="002C3661" w:rsidRDefault="002C3661" w:rsidP="003567C6">
      <w:pPr>
        <w:autoSpaceDE w:val="0"/>
        <w:autoSpaceDN w:val="0"/>
        <w:adjustRightInd w:val="0"/>
      </w:pPr>
    </w:p>
    <w:p w14:paraId="29062855" w14:textId="77777777" w:rsidR="003567C6" w:rsidRPr="0033144A" w:rsidRDefault="003567C6" w:rsidP="003567C6">
      <w:pPr>
        <w:autoSpaceDE w:val="0"/>
        <w:autoSpaceDN w:val="0"/>
        <w:adjustRightInd w:val="0"/>
      </w:pPr>
      <w:r w:rsidRPr="0033144A">
        <w:t>A tal fine allega:</w:t>
      </w:r>
    </w:p>
    <w:p w14:paraId="6C45FF3F" w14:textId="77777777" w:rsidR="003567C6" w:rsidRPr="004E5E45" w:rsidRDefault="003567C6" w:rsidP="003567C6">
      <w:pPr>
        <w:jc w:val="center"/>
        <w:rPr>
          <w:b/>
          <w:i/>
          <w:sz w:val="20"/>
          <w:szCs w:val="20"/>
          <w:u w:val="single"/>
        </w:rPr>
      </w:pPr>
      <w:r w:rsidRPr="004E5E45">
        <w:rPr>
          <w:b/>
          <w:i/>
          <w:sz w:val="20"/>
          <w:szCs w:val="20"/>
          <w:u w:val="single"/>
        </w:rPr>
        <w:t>PER TUTTE LE CLASSI:</w:t>
      </w:r>
    </w:p>
    <w:p w14:paraId="545E00D5" w14:textId="77777777" w:rsidR="003567C6" w:rsidRDefault="003567C6" w:rsidP="003567C6">
      <w:pPr>
        <w:numPr>
          <w:ilvl w:val="0"/>
          <w:numId w:val="26"/>
        </w:numPr>
        <w:tabs>
          <w:tab w:val="clear" w:pos="8125"/>
        </w:tabs>
        <w:suppressAutoHyphens w:val="0"/>
        <w:ind w:left="720" w:hanging="720"/>
        <w:jc w:val="both"/>
        <w:rPr>
          <w:b/>
        </w:rPr>
      </w:pPr>
      <w:r w:rsidRPr="002D34ED">
        <w:t xml:space="preserve">Contributo </w:t>
      </w:r>
      <w:proofErr w:type="gramStart"/>
      <w:r w:rsidRPr="002D34ED">
        <w:t>iscrizione</w:t>
      </w:r>
      <w:r w:rsidRPr="0018726C">
        <w:rPr>
          <w:b/>
        </w:rPr>
        <w:t xml:space="preserve">  </w:t>
      </w:r>
      <w:r w:rsidRPr="009713FA">
        <w:rPr>
          <w:b/>
          <w:sz w:val="28"/>
          <w:szCs w:val="28"/>
        </w:rPr>
        <w:t>€</w:t>
      </w:r>
      <w:proofErr w:type="gramEnd"/>
      <w:r w:rsidRPr="009713FA">
        <w:rPr>
          <w:b/>
          <w:sz w:val="28"/>
          <w:szCs w:val="28"/>
        </w:rPr>
        <w:t xml:space="preserve"> 60,00</w:t>
      </w:r>
      <w:r w:rsidRPr="0018726C">
        <w:rPr>
          <w:b/>
        </w:rPr>
        <w:t xml:space="preserve"> </w:t>
      </w:r>
      <w:r w:rsidRPr="002D34ED">
        <w:t>di cui</w:t>
      </w:r>
      <w:r>
        <w:rPr>
          <w:b/>
        </w:rPr>
        <w:t>:</w:t>
      </w:r>
    </w:p>
    <w:p w14:paraId="3552C96A" w14:textId="77777777" w:rsidR="003567C6" w:rsidRPr="00E070E0" w:rsidRDefault="003567C6" w:rsidP="003567C6">
      <w:pPr>
        <w:numPr>
          <w:ilvl w:val="0"/>
          <w:numId w:val="25"/>
        </w:numPr>
        <w:tabs>
          <w:tab w:val="clear" w:pos="7728"/>
          <w:tab w:val="left" w:pos="1080"/>
        </w:tabs>
        <w:suppressAutoHyphens w:val="0"/>
        <w:ind w:left="709" w:firstLine="11"/>
        <w:jc w:val="both"/>
        <w:rPr>
          <w:b/>
          <w:sz w:val="16"/>
          <w:szCs w:val="20"/>
        </w:rPr>
      </w:pPr>
      <w:r w:rsidRPr="00E070E0">
        <w:rPr>
          <w:b/>
          <w:sz w:val="16"/>
          <w:szCs w:val="20"/>
        </w:rPr>
        <w:t xml:space="preserve">€ 53,00 </w:t>
      </w:r>
      <w:r w:rsidRPr="00E070E0">
        <w:rPr>
          <w:sz w:val="16"/>
          <w:szCs w:val="20"/>
        </w:rPr>
        <w:t>contributo per funzioname</w:t>
      </w:r>
      <w:r w:rsidR="00811E77">
        <w:rPr>
          <w:sz w:val="16"/>
          <w:szCs w:val="20"/>
        </w:rPr>
        <w:t xml:space="preserve">nto laboratori </w:t>
      </w:r>
      <w:r w:rsidRPr="00E070E0">
        <w:rPr>
          <w:sz w:val="16"/>
          <w:szCs w:val="20"/>
        </w:rPr>
        <w:t>–</w:t>
      </w:r>
      <w:r w:rsidR="00811E77">
        <w:rPr>
          <w:sz w:val="16"/>
          <w:szCs w:val="20"/>
        </w:rPr>
        <w:t xml:space="preserve"> ampliamento Offerta formativa</w:t>
      </w:r>
      <w:r w:rsidRPr="00E070E0">
        <w:rPr>
          <w:sz w:val="16"/>
          <w:szCs w:val="20"/>
        </w:rPr>
        <w:t>;</w:t>
      </w:r>
    </w:p>
    <w:p w14:paraId="4405BFC6" w14:textId="77777777" w:rsidR="003567C6" w:rsidRPr="00E070E0" w:rsidRDefault="003567C6" w:rsidP="003567C6">
      <w:pPr>
        <w:numPr>
          <w:ilvl w:val="0"/>
          <w:numId w:val="25"/>
        </w:numPr>
        <w:tabs>
          <w:tab w:val="clear" w:pos="7728"/>
          <w:tab w:val="left" w:pos="1080"/>
        </w:tabs>
        <w:suppressAutoHyphens w:val="0"/>
        <w:autoSpaceDE w:val="0"/>
        <w:autoSpaceDN w:val="0"/>
        <w:adjustRightInd w:val="0"/>
        <w:ind w:left="709" w:firstLine="11"/>
        <w:rPr>
          <w:b/>
          <w:sz w:val="16"/>
          <w:szCs w:val="20"/>
          <w:u w:val="single"/>
        </w:rPr>
      </w:pPr>
      <w:r w:rsidRPr="00E070E0">
        <w:rPr>
          <w:b/>
          <w:sz w:val="16"/>
          <w:szCs w:val="20"/>
        </w:rPr>
        <w:t xml:space="preserve">€   7,00 assicurazione alunni </w:t>
      </w:r>
      <w:r w:rsidRPr="00E070E0">
        <w:rPr>
          <w:b/>
          <w:sz w:val="16"/>
          <w:szCs w:val="20"/>
          <w:u w:val="single"/>
        </w:rPr>
        <w:t xml:space="preserve">quest’ultima deve essere versata </w:t>
      </w:r>
      <w:proofErr w:type="gramStart"/>
      <w:r w:rsidRPr="00E070E0">
        <w:rPr>
          <w:b/>
          <w:sz w:val="16"/>
          <w:szCs w:val="20"/>
          <w:u w:val="single"/>
        </w:rPr>
        <w:t>COMUNQUE  anche</w:t>
      </w:r>
      <w:proofErr w:type="gramEnd"/>
      <w:r w:rsidRPr="00E070E0">
        <w:rPr>
          <w:b/>
          <w:sz w:val="16"/>
          <w:szCs w:val="20"/>
          <w:u w:val="single"/>
        </w:rPr>
        <w:t xml:space="preserve">  se in  presenza di esenzione per merito e/o per reddito)</w:t>
      </w:r>
    </w:p>
    <w:p w14:paraId="2B9AE7B9" w14:textId="77777777" w:rsidR="003567C6" w:rsidRPr="002D34ED" w:rsidRDefault="003567C6" w:rsidP="003567C6">
      <w:pPr>
        <w:tabs>
          <w:tab w:val="left" w:pos="1843"/>
        </w:tabs>
        <w:autoSpaceDE w:val="0"/>
        <w:autoSpaceDN w:val="0"/>
        <w:adjustRightInd w:val="0"/>
        <w:ind w:left="709"/>
        <w:rPr>
          <w:b/>
          <w:u w:val="single"/>
        </w:rPr>
      </w:pPr>
    </w:p>
    <w:p w14:paraId="70B8610C" w14:textId="77777777" w:rsidR="003567C6" w:rsidRPr="00477E36" w:rsidRDefault="003567C6" w:rsidP="003567C6">
      <w:pPr>
        <w:rPr>
          <w:rFonts w:ascii="Garamond" w:hAnsi="Garamond"/>
          <w:b/>
          <w:sz w:val="16"/>
          <w:szCs w:val="22"/>
        </w:rPr>
      </w:pPr>
      <w:proofErr w:type="spellStart"/>
      <w:r w:rsidRPr="00477E36">
        <w:rPr>
          <w:rFonts w:ascii="Garamond" w:hAnsi="Garamond"/>
          <w:b/>
          <w:sz w:val="16"/>
          <w:szCs w:val="22"/>
        </w:rPr>
        <w:t>ccb</w:t>
      </w:r>
      <w:proofErr w:type="spellEnd"/>
      <w:r w:rsidRPr="00477E36">
        <w:rPr>
          <w:rFonts w:ascii="Garamond" w:hAnsi="Garamond"/>
          <w:b/>
          <w:sz w:val="16"/>
          <w:szCs w:val="22"/>
        </w:rPr>
        <w:t xml:space="preserve"> n° 1000/00046019</w:t>
      </w:r>
      <w:r>
        <w:rPr>
          <w:rFonts w:ascii="Garamond" w:hAnsi="Garamond"/>
          <w:b/>
          <w:sz w:val="16"/>
          <w:szCs w:val="22"/>
        </w:rPr>
        <w:t xml:space="preserve"> </w:t>
      </w:r>
      <w:r w:rsidRPr="00477E36">
        <w:rPr>
          <w:rFonts w:ascii="Garamond" w:hAnsi="Garamond"/>
          <w:b/>
          <w:sz w:val="16"/>
          <w:szCs w:val="22"/>
        </w:rPr>
        <w:t xml:space="preserve">intestato all’ISTITUTO OMNICOMPRENSIVO DI </w:t>
      </w:r>
      <w:proofErr w:type="gramStart"/>
      <w:r w:rsidRPr="00477E36">
        <w:rPr>
          <w:rFonts w:ascii="Garamond" w:hAnsi="Garamond"/>
          <w:b/>
          <w:sz w:val="16"/>
          <w:szCs w:val="22"/>
        </w:rPr>
        <w:t>AMELIA  -</w:t>
      </w:r>
      <w:proofErr w:type="gramEnd"/>
      <w:r w:rsidRPr="00477E36">
        <w:rPr>
          <w:rFonts w:ascii="Garamond" w:hAnsi="Garamond"/>
          <w:b/>
          <w:sz w:val="16"/>
          <w:szCs w:val="22"/>
        </w:rPr>
        <w:t xml:space="preserve"> presso Banca “Intesa S. PAOLO” – AG. DI AMELIA  -</w:t>
      </w:r>
    </w:p>
    <w:p w14:paraId="6C6FF614" w14:textId="77777777" w:rsidR="003567C6" w:rsidRDefault="003567C6" w:rsidP="003567C6">
      <w:pPr>
        <w:rPr>
          <w:b/>
          <w:i/>
          <w:sz w:val="18"/>
          <w:szCs w:val="18"/>
        </w:rPr>
      </w:pPr>
      <w:r w:rsidRPr="00477E36">
        <w:rPr>
          <w:rFonts w:ascii="Garamond" w:hAnsi="Garamond"/>
          <w:b/>
          <w:sz w:val="22"/>
          <w:szCs w:val="22"/>
        </w:rPr>
        <w:t>COD. IBAN: IT 47 J030 6972 5301 0000 0046 019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– </w:t>
      </w:r>
      <w:proofErr w:type="spellStart"/>
      <w:r>
        <w:rPr>
          <w:sz w:val="18"/>
          <w:szCs w:val="18"/>
        </w:rPr>
        <w:t>Caus</w:t>
      </w:r>
      <w:proofErr w:type="spellEnd"/>
      <w:r>
        <w:rPr>
          <w:sz w:val="18"/>
          <w:szCs w:val="18"/>
        </w:rPr>
        <w:t xml:space="preserve">.: </w:t>
      </w:r>
      <w:r>
        <w:rPr>
          <w:b/>
          <w:i/>
          <w:sz w:val="18"/>
          <w:szCs w:val="18"/>
        </w:rPr>
        <w:t xml:space="preserve">contr. scolastici </w:t>
      </w:r>
      <w:proofErr w:type="spellStart"/>
      <w:r>
        <w:rPr>
          <w:b/>
          <w:i/>
          <w:sz w:val="18"/>
          <w:szCs w:val="18"/>
        </w:rPr>
        <w:t>a.s.</w:t>
      </w:r>
      <w:proofErr w:type="spellEnd"/>
      <w:r>
        <w:rPr>
          <w:b/>
          <w:i/>
          <w:sz w:val="18"/>
          <w:szCs w:val="18"/>
        </w:rPr>
        <w:t xml:space="preserve"> 2020/2021- cognome-nome alunno – </w:t>
      </w:r>
      <w:proofErr w:type="spellStart"/>
      <w:proofErr w:type="gramStart"/>
      <w:r>
        <w:rPr>
          <w:b/>
          <w:i/>
          <w:sz w:val="18"/>
          <w:szCs w:val="18"/>
        </w:rPr>
        <w:t>classe..</w:t>
      </w:r>
      <w:proofErr w:type="gramEnd"/>
      <w:r>
        <w:rPr>
          <w:b/>
          <w:i/>
          <w:sz w:val="18"/>
          <w:szCs w:val="18"/>
        </w:rPr>
        <w:t>sede</w:t>
      </w:r>
      <w:proofErr w:type="spellEnd"/>
      <w:r>
        <w:rPr>
          <w:b/>
          <w:i/>
          <w:sz w:val="18"/>
          <w:szCs w:val="18"/>
        </w:rPr>
        <w:t>…</w:t>
      </w:r>
    </w:p>
    <w:p w14:paraId="1E404CB0" w14:textId="77777777" w:rsidR="002C3661" w:rsidRDefault="002C3661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</w:rPr>
        <w:lastRenderedPageBreak/>
        <w:t xml:space="preserve">MODULO ISCRIZIONE </w:t>
      </w:r>
      <w:proofErr w:type="gramStart"/>
      <w:r>
        <w:rPr>
          <w:b/>
          <w:bCs/>
          <w:sz w:val="20"/>
        </w:rPr>
        <w:t>ALUNNO:_</w:t>
      </w:r>
      <w:proofErr w:type="gramEnd"/>
      <w:r>
        <w:rPr>
          <w:b/>
          <w:bCs/>
          <w:sz w:val="20"/>
        </w:rPr>
        <w:t>____________________________________________________ A.S. 2022-2023 PAG. 2</w:t>
      </w:r>
    </w:p>
    <w:p w14:paraId="23CAB350" w14:textId="77777777" w:rsidR="002C3661" w:rsidRDefault="002C3661" w:rsidP="003567C6">
      <w:pPr>
        <w:jc w:val="center"/>
        <w:rPr>
          <w:b/>
          <w:sz w:val="20"/>
          <w:szCs w:val="20"/>
        </w:rPr>
      </w:pPr>
    </w:p>
    <w:p w14:paraId="324DC075" w14:textId="77777777" w:rsidR="002C3661" w:rsidRDefault="002C3661" w:rsidP="002C36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Allega inoltre:</w:t>
      </w:r>
    </w:p>
    <w:p w14:paraId="6BDD0B6A" w14:textId="7C6B2401" w:rsidR="00811E77" w:rsidRDefault="00811E77" w:rsidP="00811E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Oltre al contributo iscrizione di € 60,00, </w:t>
      </w:r>
      <w:r w:rsidR="00FD006C">
        <w:rPr>
          <w:b/>
          <w:sz w:val="20"/>
          <w:szCs w:val="20"/>
        </w:rPr>
        <w:t xml:space="preserve">per le classi IV e </w:t>
      </w:r>
      <w:proofErr w:type="gramStart"/>
      <w:r w:rsidR="00FD006C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>è</w:t>
      </w:r>
      <w:proofErr w:type="gramEnd"/>
      <w:r>
        <w:rPr>
          <w:b/>
          <w:sz w:val="20"/>
          <w:szCs w:val="20"/>
        </w:rPr>
        <w:t xml:space="preserve"> previsto il versamento di una ulteriore quota</w:t>
      </w:r>
      <w:r w:rsidR="00FD006C">
        <w:rPr>
          <w:b/>
          <w:sz w:val="20"/>
          <w:szCs w:val="20"/>
        </w:rPr>
        <w:t xml:space="preserve"> a titolo di TASSE SCOLASTICHE DOVUTE ALL’ERARIO</w:t>
      </w:r>
      <w:r>
        <w:rPr>
          <w:b/>
          <w:sz w:val="20"/>
          <w:szCs w:val="20"/>
        </w:rPr>
        <w:t>, come di seguito specificato:</w:t>
      </w:r>
    </w:p>
    <w:p w14:paraId="3551341F" w14:textId="77777777" w:rsidR="00D53E17" w:rsidRDefault="00D53E17" w:rsidP="00811E77">
      <w:pPr>
        <w:jc w:val="both"/>
        <w:rPr>
          <w:b/>
          <w:sz w:val="20"/>
          <w:szCs w:val="20"/>
        </w:rPr>
      </w:pPr>
    </w:p>
    <w:p w14:paraId="1A0BC338" w14:textId="77777777" w:rsidR="00811E77" w:rsidRDefault="00811E77" w:rsidP="00811E77">
      <w:pPr>
        <w:jc w:val="both"/>
        <w:rPr>
          <w:b/>
          <w:sz w:val="20"/>
          <w:szCs w:val="20"/>
        </w:rPr>
      </w:pPr>
    </w:p>
    <w:p w14:paraId="504CE96D" w14:textId="77777777" w:rsidR="003567C6" w:rsidRDefault="002C3661" w:rsidP="003567C6">
      <w:pPr>
        <w:jc w:val="center"/>
        <w:rPr>
          <w:b/>
          <w:sz w:val="20"/>
          <w:szCs w:val="20"/>
          <w:u w:val="single"/>
        </w:rPr>
      </w:pPr>
      <w:r w:rsidRPr="002C3661">
        <w:rPr>
          <w:b/>
          <w:sz w:val="20"/>
          <w:szCs w:val="20"/>
          <w:u w:val="single"/>
        </w:rPr>
        <w:t xml:space="preserve">solamente </w:t>
      </w:r>
      <w:r w:rsidR="003567C6" w:rsidRPr="002C3661">
        <w:rPr>
          <w:b/>
          <w:sz w:val="20"/>
          <w:szCs w:val="20"/>
          <w:u w:val="single"/>
        </w:rPr>
        <w:t xml:space="preserve">   PE</w:t>
      </w:r>
      <w:r w:rsidR="003567C6" w:rsidRPr="004E5E45">
        <w:rPr>
          <w:b/>
          <w:sz w:val="20"/>
          <w:szCs w:val="20"/>
          <w:u w:val="single"/>
        </w:rPr>
        <w:t xml:space="preserve">R ISCRIZIONI ALLA CLASSE </w:t>
      </w:r>
      <w:proofErr w:type="gramStart"/>
      <w:r w:rsidR="003567C6" w:rsidRPr="004E5E45">
        <w:rPr>
          <w:b/>
          <w:sz w:val="20"/>
          <w:szCs w:val="20"/>
          <w:u w:val="single"/>
        </w:rPr>
        <w:t>QUARTA</w:t>
      </w:r>
      <w:r w:rsidR="003567C6">
        <w:rPr>
          <w:b/>
          <w:sz w:val="20"/>
          <w:szCs w:val="20"/>
          <w:u w:val="single"/>
        </w:rPr>
        <w:t xml:space="preserve"> </w:t>
      </w:r>
      <w:r w:rsidR="003567C6" w:rsidRPr="004E5E45">
        <w:rPr>
          <w:b/>
          <w:sz w:val="20"/>
          <w:szCs w:val="20"/>
          <w:u w:val="single"/>
        </w:rPr>
        <w:t>:</w:t>
      </w:r>
      <w:proofErr w:type="gramEnd"/>
    </w:p>
    <w:p w14:paraId="31A3C946" w14:textId="77777777" w:rsidR="002C3661" w:rsidRDefault="002C3661" w:rsidP="003567C6">
      <w:pPr>
        <w:jc w:val="center"/>
        <w:rPr>
          <w:b/>
          <w:sz w:val="20"/>
          <w:szCs w:val="20"/>
          <w:u w:val="single"/>
        </w:rPr>
      </w:pPr>
    </w:p>
    <w:p w14:paraId="736D51A0" w14:textId="77777777" w:rsidR="00725C1F" w:rsidRPr="00725C1F" w:rsidRDefault="003567C6" w:rsidP="003567C6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b/>
          <w:u w:val="single"/>
        </w:rPr>
      </w:pPr>
      <w:r w:rsidRPr="0018726C">
        <w:t>Tassa di iscrizione</w:t>
      </w:r>
      <w:r>
        <w:t xml:space="preserve"> + Tassa Frequenza</w:t>
      </w:r>
      <w:r w:rsidRPr="0018726C">
        <w:t>:</w:t>
      </w:r>
      <w:r w:rsidRPr="0018726C">
        <w:tab/>
      </w:r>
      <w:r>
        <w:t xml:space="preserve"> </w:t>
      </w:r>
      <w:r w:rsidRPr="0018726C">
        <w:t>€</w:t>
      </w:r>
      <w:r>
        <w:t xml:space="preserve"> </w:t>
      </w:r>
      <w:r w:rsidRPr="0018726C">
        <w:t xml:space="preserve">  6,04</w:t>
      </w:r>
      <w:r>
        <w:t xml:space="preserve"> + 15,13 (€ 21.17)</w:t>
      </w:r>
      <w:r w:rsidRPr="0018726C">
        <w:t xml:space="preserve"> </w:t>
      </w:r>
      <w:r w:rsidRPr="00AB3DE0">
        <w:rPr>
          <w:sz w:val="20"/>
          <w:szCs w:val="20"/>
        </w:rPr>
        <w:t>da versare</w:t>
      </w:r>
      <w:r w:rsidR="00725C1F">
        <w:rPr>
          <w:sz w:val="20"/>
          <w:szCs w:val="20"/>
        </w:rPr>
        <w:t>;</w:t>
      </w:r>
    </w:p>
    <w:p w14:paraId="43E1671A" w14:textId="77777777" w:rsidR="003567C6" w:rsidRPr="00201290" w:rsidRDefault="00201290" w:rsidP="00201290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b/>
          <w:sz w:val="20"/>
          <w:u w:val="single"/>
        </w:rPr>
      </w:pPr>
      <w:r w:rsidRPr="00201290">
        <w:rPr>
          <w:b/>
          <w:sz w:val="20"/>
          <w:szCs w:val="20"/>
          <w:u w:val="single"/>
        </w:rPr>
        <w:t xml:space="preserve">Con bollettino postale </w:t>
      </w:r>
      <w:r w:rsidR="003567C6" w:rsidRPr="00201290">
        <w:rPr>
          <w:b/>
          <w:sz w:val="20"/>
          <w:szCs w:val="20"/>
          <w:u w:val="single"/>
        </w:rPr>
        <w:t>su</w:t>
      </w:r>
      <w:r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3567C6" w:rsidRPr="00201290">
        <w:rPr>
          <w:b/>
          <w:sz w:val="20"/>
          <w:szCs w:val="20"/>
          <w:u w:val="single"/>
        </w:rPr>
        <w:t>ccp</w:t>
      </w:r>
      <w:proofErr w:type="spellEnd"/>
      <w:r w:rsidR="003567C6" w:rsidRPr="00201290">
        <w:rPr>
          <w:b/>
          <w:sz w:val="20"/>
          <w:szCs w:val="20"/>
          <w:u w:val="single"/>
        </w:rPr>
        <w:t xml:space="preserve">  1016</w:t>
      </w:r>
      <w:proofErr w:type="gramEnd"/>
      <w:r w:rsidR="003567C6" w:rsidRPr="00201290">
        <w:rPr>
          <w:b/>
          <w:sz w:val="20"/>
          <w:szCs w:val="20"/>
          <w:u w:val="single"/>
        </w:rPr>
        <w:t xml:space="preserve"> – intestato a Agenzia delle Entrate - Tasse governative</w:t>
      </w:r>
      <w:r w:rsidR="003567C6" w:rsidRPr="00201290">
        <w:rPr>
          <w:b/>
          <w:u w:val="single"/>
        </w:rPr>
        <w:t xml:space="preserve"> </w:t>
      </w:r>
      <w:r w:rsidR="00725C1F" w:rsidRPr="00201290">
        <w:rPr>
          <w:rFonts w:ascii="TimesNewRomanPSMT" w:hAnsi="TimesNewRomanPSMT" w:cs="TimesNewRomanPSMT"/>
          <w:b/>
          <w:sz w:val="8"/>
          <w:szCs w:val="12"/>
          <w:u w:val="single"/>
        </w:rPr>
        <w:t>(1)</w:t>
      </w:r>
    </w:p>
    <w:p w14:paraId="393D3394" w14:textId="77777777" w:rsidR="00201290" w:rsidRDefault="00201290" w:rsidP="00201290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 </w:t>
      </w:r>
      <w:proofErr w:type="spellStart"/>
      <w:r>
        <w:rPr>
          <w:b/>
          <w:sz w:val="20"/>
          <w:szCs w:val="20"/>
          <w:u w:val="single"/>
        </w:rPr>
        <w:t>mod</w:t>
      </w:r>
      <w:proofErr w:type="spellEnd"/>
      <w:r>
        <w:rPr>
          <w:b/>
          <w:sz w:val="20"/>
          <w:szCs w:val="20"/>
          <w:u w:val="single"/>
        </w:rPr>
        <w:t>. F24:</w:t>
      </w:r>
    </w:p>
    <w:p w14:paraId="7BF07427" w14:textId="77777777" w:rsidR="00201290" w:rsidRPr="00201290" w:rsidRDefault="00201290" w:rsidP="00201290">
      <w:pPr>
        <w:pStyle w:val="Default"/>
        <w:numPr>
          <w:ilvl w:val="0"/>
          <w:numId w:val="42"/>
        </w:numPr>
        <w:rPr>
          <w:sz w:val="16"/>
          <w:szCs w:val="26"/>
        </w:rPr>
      </w:pPr>
      <w:r>
        <w:rPr>
          <w:b/>
          <w:bCs/>
          <w:sz w:val="16"/>
          <w:szCs w:val="26"/>
        </w:rPr>
        <w:t>codice “</w:t>
      </w:r>
      <w:r w:rsidRPr="00201290">
        <w:rPr>
          <w:b/>
          <w:bCs/>
          <w:sz w:val="16"/>
          <w:szCs w:val="26"/>
        </w:rPr>
        <w:t xml:space="preserve">TSC1” </w:t>
      </w:r>
      <w:r w:rsidRPr="00201290">
        <w:rPr>
          <w:sz w:val="16"/>
          <w:szCs w:val="26"/>
        </w:rPr>
        <w:t xml:space="preserve">denominato “Tasse scolastiche – </w:t>
      </w:r>
      <w:proofErr w:type="gramStart"/>
      <w:r w:rsidRPr="00201290">
        <w:rPr>
          <w:sz w:val="16"/>
          <w:szCs w:val="26"/>
        </w:rPr>
        <w:t>iscrizione”</w:t>
      </w:r>
      <w:r>
        <w:rPr>
          <w:sz w:val="16"/>
          <w:szCs w:val="26"/>
        </w:rPr>
        <w:t>-</w:t>
      </w:r>
      <w:proofErr w:type="gramEnd"/>
      <w:r>
        <w:rPr>
          <w:sz w:val="16"/>
          <w:szCs w:val="26"/>
        </w:rPr>
        <w:t xml:space="preserve"> importo 6,04 </w:t>
      </w:r>
      <w:r w:rsidRPr="00201290">
        <w:rPr>
          <w:sz w:val="8"/>
          <w:szCs w:val="26"/>
        </w:rPr>
        <w:t>(1)</w:t>
      </w:r>
      <w:r w:rsidRPr="00201290">
        <w:rPr>
          <w:sz w:val="16"/>
          <w:szCs w:val="26"/>
        </w:rPr>
        <w:t xml:space="preserve">; </w:t>
      </w:r>
    </w:p>
    <w:p w14:paraId="52A4EFA2" w14:textId="77777777" w:rsidR="00201290" w:rsidRPr="00201290" w:rsidRDefault="00201290" w:rsidP="00201290">
      <w:pPr>
        <w:pStyle w:val="Default"/>
        <w:numPr>
          <w:ilvl w:val="0"/>
          <w:numId w:val="42"/>
        </w:numPr>
        <w:rPr>
          <w:sz w:val="16"/>
          <w:szCs w:val="26"/>
        </w:rPr>
      </w:pPr>
      <w:r w:rsidRPr="00201290">
        <w:rPr>
          <w:b/>
          <w:sz w:val="16"/>
          <w:szCs w:val="26"/>
        </w:rPr>
        <w:t xml:space="preserve">codice </w:t>
      </w:r>
      <w:r w:rsidRPr="00201290">
        <w:rPr>
          <w:b/>
          <w:bCs/>
          <w:sz w:val="16"/>
          <w:szCs w:val="26"/>
        </w:rPr>
        <w:t xml:space="preserve">“TSC2” </w:t>
      </w:r>
      <w:r w:rsidRPr="00201290">
        <w:rPr>
          <w:sz w:val="16"/>
          <w:szCs w:val="26"/>
        </w:rPr>
        <w:t>denominato “Tasse scolastiche – frequenza”</w:t>
      </w:r>
      <w:r>
        <w:rPr>
          <w:sz w:val="16"/>
          <w:szCs w:val="26"/>
        </w:rPr>
        <w:t xml:space="preserve"> – importo 15,13</w:t>
      </w:r>
      <w:r w:rsidRPr="00201290">
        <w:rPr>
          <w:sz w:val="16"/>
          <w:szCs w:val="26"/>
        </w:rPr>
        <w:t xml:space="preserve">; </w:t>
      </w:r>
    </w:p>
    <w:p w14:paraId="1C89F03F" w14:textId="77777777" w:rsidR="002C3661" w:rsidRPr="00201290" w:rsidRDefault="002C3661" w:rsidP="002C3661">
      <w:pPr>
        <w:pStyle w:val="Default"/>
        <w:ind w:left="833"/>
        <w:rPr>
          <w:b/>
          <w:i/>
          <w:iCs/>
          <w:sz w:val="10"/>
          <w:szCs w:val="18"/>
        </w:rPr>
      </w:pPr>
      <w:r w:rsidRPr="00201290">
        <w:rPr>
          <w:sz w:val="10"/>
          <w:szCs w:val="18"/>
        </w:rPr>
        <w:t xml:space="preserve">In sede di compilazione del modello F24, il codice tributo è esposto nella sezione </w:t>
      </w:r>
      <w:r w:rsidRPr="00201290">
        <w:rPr>
          <w:i/>
          <w:iCs/>
          <w:sz w:val="10"/>
          <w:szCs w:val="18"/>
        </w:rPr>
        <w:t>“Erario”</w:t>
      </w:r>
      <w:r w:rsidRPr="00201290">
        <w:rPr>
          <w:sz w:val="10"/>
          <w:szCs w:val="18"/>
        </w:rPr>
        <w:t xml:space="preserve">, esclusivamente in corrispondenza delle somme indicate nella colonna </w:t>
      </w:r>
      <w:r w:rsidRPr="00201290">
        <w:rPr>
          <w:i/>
          <w:iCs/>
          <w:sz w:val="10"/>
          <w:szCs w:val="18"/>
        </w:rPr>
        <w:t xml:space="preserve">“importi a debito versati” </w:t>
      </w:r>
      <w:r w:rsidRPr="00201290">
        <w:rPr>
          <w:sz w:val="10"/>
          <w:szCs w:val="18"/>
        </w:rPr>
        <w:t xml:space="preserve">con l’indicazione, quale </w:t>
      </w:r>
      <w:r>
        <w:rPr>
          <w:i/>
          <w:iCs/>
          <w:sz w:val="10"/>
          <w:szCs w:val="18"/>
        </w:rPr>
        <w:t>“anno di riferimento”:</w:t>
      </w:r>
      <w:r w:rsidRPr="00201290">
        <w:rPr>
          <w:b/>
          <w:i/>
          <w:iCs/>
          <w:sz w:val="10"/>
          <w:szCs w:val="18"/>
        </w:rPr>
        <w:t>202</w:t>
      </w:r>
      <w:r>
        <w:rPr>
          <w:b/>
          <w:i/>
          <w:iCs/>
          <w:sz w:val="10"/>
          <w:szCs w:val="18"/>
        </w:rPr>
        <w:t>2</w:t>
      </w:r>
      <w:r w:rsidRPr="00201290">
        <w:rPr>
          <w:b/>
          <w:i/>
          <w:iCs/>
          <w:sz w:val="10"/>
          <w:szCs w:val="18"/>
        </w:rPr>
        <w:t xml:space="preserve"> *</w:t>
      </w:r>
    </w:p>
    <w:p w14:paraId="72D264EB" w14:textId="77777777" w:rsidR="002C3661" w:rsidRPr="00201290" w:rsidRDefault="002C3661" w:rsidP="002C3661">
      <w:pPr>
        <w:pStyle w:val="Default"/>
        <w:ind w:left="833"/>
        <w:rPr>
          <w:sz w:val="10"/>
          <w:szCs w:val="18"/>
        </w:rPr>
      </w:pPr>
      <w:r w:rsidRPr="00201290">
        <w:rPr>
          <w:b/>
          <w:i/>
          <w:iCs/>
          <w:sz w:val="10"/>
          <w:szCs w:val="18"/>
        </w:rPr>
        <w:t>*</w:t>
      </w:r>
      <w:r w:rsidRPr="00201290">
        <w:rPr>
          <w:i/>
          <w:iCs/>
          <w:sz w:val="8"/>
          <w:szCs w:val="18"/>
        </w:rPr>
        <w:t xml:space="preserve">(per </w:t>
      </w:r>
      <w:r w:rsidRPr="00201290">
        <w:rPr>
          <w:iCs/>
          <w:sz w:val="8"/>
          <w:szCs w:val="18"/>
        </w:rPr>
        <w:t xml:space="preserve">anno </w:t>
      </w:r>
      <w:r w:rsidRPr="00201290">
        <w:rPr>
          <w:sz w:val="8"/>
          <w:szCs w:val="18"/>
        </w:rPr>
        <w:t>scolastico, riportare in tale campo l’anno iniziale (es.: per indicare l’anno scolastico 202</w:t>
      </w:r>
      <w:r>
        <w:rPr>
          <w:sz w:val="8"/>
          <w:szCs w:val="18"/>
        </w:rPr>
        <w:t>2</w:t>
      </w:r>
      <w:r w:rsidRPr="00201290">
        <w:rPr>
          <w:sz w:val="8"/>
          <w:szCs w:val="18"/>
        </w:rPr>
        <w:t>/202</w:t>
      </w:r>
      <w:r>
        <w:rPr>
          <w:sz w:val="8"/>
          <w:szCs w:val="18"/>
        </w:rPr>
        <w:t>3</w:t>
      </w:r>
      <w:r w:rsidRPr="00201290">
        <w:rPr>
          <w:sz w:val="8"/>
          <w:szCs w:val="18"/>
        </w:rPr>
        <w:t>, riportare nel suddetto campo il valore 202</w:t>
      </w:r>
      <w:r>
        <w:rPr>
          <w:sz w:val="8"/>
          <w:szCs w:val="18"/>
        </w:rPr>
        <w:t>2</w:t>
      </w:r>
      <w:r w:rsidRPr="00201290">
        <w:rPr>
          <w:sz w:val="10"/>
          <w:szCs w:val="18"/>
        </w:rPr>
        <w:t xml:space="preserve">). </w:t>
      </w:r>
    </w:p>
    <w:p w14:paraId="0C7688E1" w14:textId="77777777" w:rsidR="002C3661" w:rsidRPr="00201290" w:rsidRDefault="002C3661" w:rsidP="002C3661">
      <w:pPr>
        <w:pStyle w:val="Default"/>
        <w:ind w:left="833"/>
        <w:rPr>
          <w:sz w:val="10"/>
          <w:szCs w:val="18"/>
        </w:rPr>
      </w:pPr>
      <w:r w:rsidRPr="00201290">
        <w:rPr>
          <w:sz w:val="10"/>
          <w:szCs w:val="18"/>
        </w:rPr>
        <w:t xml:space="preserve">Si precisa, infine, che nella sezione </w:t>
      </w:r>
      <w:r w:rsidRPr="00201290">
        <w:rPr>
          <w:i/>
          <w:iCs/>
          <w:sz w:val="10"/>
          <w:szCs w:val="18"/>
        </w:rPr>
        <w:t xml:space="preserve">“Contribuente” </w:t>
      </w:r>
      <w:r w:rsidRPr="00201290">
        <w:rPr>
          <w:sz w:val="10"/>
          <w:szCs w:val="18"/>
        </w:rPr>
        <w:t>del modello F24 sono indicati i dati e il codice fiscale dello studente cui si riferisce il versamento delle tasse scolastiche</w:t>
      </w:r>
    </w:p>
    <w:p w14:paraId="3A6DDCCE" w14:textId="77777777" w:rsidR="002C3661" w:rsidRDefault="002C3661" w:rsidP="002C3661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</w:rPr>
      </w:pPr>
    </w:p>
    <w:p w14:paraId="23BCA61A" w14:textId="77777777" w:rsidR="003567C6" w:rsidRPr="002C3661" w:rsidRDefault="003567C6" w:rsidP="002C3661">
      <w:pPr>
        <w:autoSpaceDE w:val="0"/>
        <w:autoSpaceDN w:val="0"/>
        <w:adjustRightInd w:val="0"/>
        <w:rPr>
          <w:b/>
          <w:i/>
          <w:sz w:val="16"/>
          <w:szCs w:val="16"/>
        </w:rPr>
      </w:pPr>
      <w:r w:rsidRPr="002C3661">
        <w:rPr>
          <w:rFonts w:ascii="TimesNewRomanPSMT" w:hAnsi="TimesNewRomanPSMT" w:cs="TimesNewRomanPSMT"/>
          <w:sz w:val="12"/>
          <w:szCs w:val="12"/>
        </w:rPr>
        <w:t>(1)</w:t>
      </w:r>
      <w:r w:rsidRPr="002C3661">
        <w:rPr>
          <w:b/>
          <w:i/>
          <w:sz w:val="16"/>
          <w:szCs w:val="16"/>
        </w:rPr>
        <w:t xml:space="preserve"> N.B.: la tassa di iscrizione (€ 6,</w:t>
      </w:r>
      <w:proofErr w:type="gramStart"/>
      <w:r w:rsidRPr="002C3661">
        <w:rPr>
          <w:b/>
          <w:i/>
          <w:sz w:val="16"/>
          <w:szCs w:val="16"/>
        </w:rPr>
        <w:t>04)va</w:t>
      </w:r>
      <w:proofErr w:type="gramEnd"/>
      <w:r w:rsidRPr="002C3661">
        <w:rPr>
          <w:b/>
          <w:i/>
          <w:sz w:val="16"/>
          <w:szCs w:val="16"/>
        </w:rPr>
        <w:t xml:space="preserve"> pagata una sola volta durante la carriera scolastica dell’alunno (</w:t>
      </w:r>
      <w:r w:rsidRPr="002C3661">
        <w:rPr>
          <w:b/>
          <w:i/>
          <w:sz w:val="16"/>
          <w:szCs w:val="16"/>
          <w:u w:val="single"/>
        </w:rPr>
        <w:t>non va pagata  in caso di ripetizione della classe quarta</w:t>
      </w:r>
      <w:r w:rsidRPr="002C3661">
        <w:rPr>
          <w:b/>
          <w:i/>
          <w:sz w:val="16"/>
          <w:szCs w:val="16"/>
        </w:rPr>
        <w:t>)</w:t>
      </w:r>
    </w:p>
    <w:p w14:paraId="173CF011" w14:textId="77777777" w:rsidR="003567C6" w:rsidRDefault="003567C6" w:rsidP="003567C6">
      <w:pPr>
        <w:autoSpaceDE w:val="0"/>
        <w:autoSpaceDN w:val="0"/>
        <w:adjustRightInd w:val="0"/>
      </w:pPr>
    </w:p>
    <w:p w14:paraId="17D26DA2" w14:textId="77777777" w:rsidR="00811E77" w:rsidRDefault="00811E77" w:rsidP="003567C6">
      <w:pPr>
        <w:autoSpaceDE w:val="0"/>
        <w:autoSpaceDN w:val="0"/>
        <w:adjustRightInd w:val="0"/>
      </w:pPr>
    </w:p>
    <w:p w14:paraId="7EC48ED4" w14:textId="77777777" w:rsidR="003567C6" w:rsidRDefault="002C3661" w:rsidP="003567C6">
      <w:pPr>
        <w:jc w:val="center"/>
        <w:rPr>
          <w:b/>
          <w:sz w:val="20"/>
          <w:szCs w:val="20"/>
          <w:u w:val="single"/>
        </w:rPr>
      </w:pPr>
      <w:r w:rsidRPr="002C3661">
        <w:rPr>
          <w:b/>
          <w:sz w:val="20"/>
          <w:szCs w:val="20"/>
          <w:u w:val="single"/>
        </w:rPr>
        <w:t xml:space="preserve">Solamente </w:t>
      </w:r>
      <w:r w:rsidR="003567C6" w:rsidRPr="002C3661">
        <w:rPr>
          <w:b/>
          <w:sz w:val="20"/>
          <w:szCs w:val="20"/>
          <w:u w:val="single"/>
        </w:rPr>
        <w:t>PE</w:t>
      </w:r>
      <w:r w:rsidR="003567C6" w:rsidRPr="004E5E45">
        <w:rPr>
          <w:b/>
          <w:sz w:val="20"/>
          <w:szCs w:val="20"/>
          <w:u w:val="single"/>
        </w:rPr>
        <w:t>R ISCRIZIONI ALL</w:t>
      </w:r>
      <w:r w:rsidR="003567C6">
        <w:rPr>
          <w:b/>
          <w:sz w:val="20"/>
          <w:szCs w:val="20"/>
          <w:u w:val="single"/>
        </w:rPr>
        <w:t>A CLASSE</w:t>
      </w:r>
      <w:r w:rsidR="003567C6" w:rsidRPr="004E5E45">
        <w:rPr>
          <w:b/>
          <w:sz w:val="20"/>
          <w:szCs w:val="20"/>
          <w:u w:val="single"/>
        </w:rPr>
        <w:t xml:space="preserve"> </w:t>
      </w:r>
      <w:proofErr w:type="gramStart"/>
      <w:r w:rsidR="003567C6">
        <w:rPr>
          <w:b/>
          <w:sz w:val="20"/>
          <w:szCs w:val="20"/>
          <w:u w:val="single"/>
        </w:rPr>
        <w:t xml:space="preserve">QUINTA </w:t>
      </w:r>
      <w:r w:rsidR="003567C6" w:rsidRPr="004E5E45">
        <w:rPr>
          <w:b/>
          <w:sz w:val="20"/>
          <w:szCs w:val="20"/>
          <w:u w:val="single"/>
        </w:rPr>
        <w:t>:</w:t>
      </w:r>
      <w:proofErr w:type="gramEnd"/>
    </w:p>
    <w:p w14:paraId="55A856F2" w14:textId="77777777" w:rsidR="002C3661" w:rsidRPr="004E5E45" w:rsidRDefault="002C3661" w:rsidP="003567C6">
      <w:pPr>
        <w:jc w:val="center"/>
        <w:rPr>
          <w:b/>
          <w:sz w:val="20"/>
          <w:szCs w:val="20"/>
          <w:u w:val="single"/>
        </w:rPr>
      </w:pPr>
    </w:p>
    <w:p w14:paraId="361C6C8A" w14:textId="77777777" w:rsidR="002C3661" w:rsidRPr="002C3661" w:rsidRDefault="003567C6" w:rsidP="003567C6">
      <w:pPr>
        <w:numPr>
          <w:ilvl w:val="1"/>
          <w:numId w:val="29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u w:val="single"/>
        </w:rPr>
      </w:pPr>
      <w:r w:rsidRPr="0018726C">
        <w:t>Tassa frequenza:</w:t>
      </w:r>
      <w:r w:rsidRPr="0018726C">
        <w:tab/>
      </w:r>
      <w:proofErr w:type="gramStart"/>
      <w:r w:rsidRPr="0018726C">
        <w:t>€</w:t>
      </w:r>
      <w:r>
        <w:t xml:space="preserve">  </w:t>
      </w:r>
      <w:r w:rsidRPr="0018726C">
        <w:t>15</w:t>
      </w:r>
      <w:proofErr w:type="gramEnd"/>
      <w:r w:rsidRPr="0018726C">
        <w:t xml:space="preserve">,13 </w:t>
      </w:r>
      <w:r w:rsidRPr="00AB3DE0">
        <w:rPr>
          <w:sz w:val="20"/>
          <w:szCs w:val="20"/>
        </w:rPr>
        <w:t>da versare</w:t>
      </w:r>
    </w:p>
    <w:p w14:paraId="7B7CAFD0" w14:textId="77777777" w:rsidR="002C3661" w:rsidRPr="00201290" w:rsidRDefault="003567C6" w:rsidP="002C3661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b/>
          <w:sz w:val="20"/>
          <w:u w:val="single"/>
        </w:rPr>
      </w:pPr>
      <w:r w:rsidRPr="002C3661">
        <w:rPr>
          <w:sz w:val="20"/>
          <w:szCs w:val="20"/>
        </w:rPr>
        <w:t xml:space="preserve"> </w:t>
      </w:r>
      <w:r w:rsidR="002C3661" w:rsidRPr="00201290">
        <w:rPr>
          <w:b/>
          <w:sz w:val="20"/>
          <w:szCs w:val="20"/>
          <w:u w:val="single"/>
        </w:rPr>
        <w:t>Con bollettino postale su</w:t>
      </w:r>
      <w:r w:rsidR="002C3661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2C3661" w:rsidRPr="00201290">
        <w:rPr>
          <w:b/>
          <w:sz w:val="20"/>
          <w:szCs w:val="20"/>
          <w:u w:val="single"/>
        </w:rPr>
        <w:t>ccp</w:t>
      </w:r>
      <w:proofErr w:type="spellEnd"/>
      <w:r w:rsidR="002C3661" w:rsidRPr="00201290">
        <w:rPr>
          <w:b/>
          <w:sz w:val="20"/>
          <w:szCs w:val="20"/>
          <w:u w:val="single"/>
        </w:rPr>
        <w:t xml:space="preserve">  1016</w:t>
      </w:r>
      <w:proofErr w:type="gramEnd"/>
      <w:r w:rsidR="002C3661" w:rsidRPr="00201290">
        <w:rPr>
          <w:b/>
          <w:sz w:val="20"/>
          <w:szCs w:val="20"/>
          <w:u w:val="single"/>
        </w:rPr>
        <w:t xml:space="preserve"> – intestato a Agenzia delle Entrate - Tasse governative</w:t>
      </w:r>
      <w:r w:rsidR="002C3661" w:rsidRPr="00201290">
        <w:rPr>
          <w:b/>
          <w:u w:val="single"/>
        </w:rPr>
        <w:t xml:space="preserve"> </w:t>
      </w:r>
      <w:r w:rsidR="002C3661" w:rsidRPr="00201290">
        <w:rPr>
          <w:rFonts w:ascii="TimesNewRomanPSMT" w:hAnsi="TimesNewRomanPSMT" w:cs="TimesNewRomanPSMT"/>
          <w:b/>
          <w:sz w:val="8"/>
          <w:szCs w:val="12"/>
          <w:u w:val="single"/>
        </w:rPr>
        <w:t>(1)</w:t>
      </w:r>
    </w:p>
    <w:p w14:paraId="7971BBEA" w14:textId="77777777" w:rsidR="002C3661" w:rsidRDefault="002C3661" w:rsidP="002C366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con </w:t>
      </w:r>
      <w:proofErr w:type="spellStart"/>
      <w:r>
        <w:rPr>
          <w:b/>
          <w:sz w:val="20"/>
          <w:szCs w:val="20"/>
          <w:u w:val="single"/>
        </w:rPr>
        <w:t>mod</w:t>
      </w:r>
      <w:proofErr w:type="spellEnd"/>
      <w:r>
        <w:rPr>
          <w:b/>
          <w:sz w:val="20"/>
          <w:szCs w:val="20"/>
          <w:u w:val="single"/>
        </w:rPr>
        <w:t>. F24:</w:t>
      </w:r>
    </w:p>
    <w:p w14:paraId="1B42FBDE" w14:textId="77777777" w:rsidR="002C3661" w:rsidRPr="00201290" w:rsidRDefault="002C3661" w:rsidP="002C3661">
      <w:pPr>
        <w:pStyle w:val="Default"/>
        <w:numPr>
          <w:ilvl w:val="0"/>
          <w:numId w:val="42"/>
        </w:numPr>
        <w:rPr>
          <w:sz w:val="16"/>
          <w:szCs w:val="26"/>
        </w:rPr>
      </w:pPr>
      <w:r w:rsidRPr="00201290">
        <w:rPr>
          <w:b/>
          <w:sz w:val="16"/>
          <w:szCs w:val="26"/>
        </w:rPr>
        <w:t xml:space="preserve">codice </w:t>
      </w:r>
      <w:r w:rsidRPr="00201290">
        <w:rPr>
          <w:b/>
          <w:bCs/>
          <w:sz w:val="16"/>
          <w:szCs w:val="26"/>
        </w:rPr>
        <w:t xml:space="preserve">“TSC2” </w:t>
      </w:r>
      <w:r w:rsidRPr="00201290">
        <w:rPr>
          <w:sz w:val="16"/>
          <w:szCs w:val="26"/>
        </w:rPr>
        <w:t>denominato “Tasse scolastiche – frequenza”</w:t>
      </w:r>
      <w:r>
        <w:rPr>
          <w:sz w:val="16"/>
          <w:szCs w:val="26"/>
        </w:rPr>
        <w:t xml:space="preserve"> – importo 15,13</w:t>
      </w:r>
      <w:r w:rsidRPr="00201290">
        <w:rPr>
          <w:sz w:val="16"/>
          <w:szCs w:val="26"/>
        </w:rPr>
        <w:t xml:space="preserve">; </w:t>
      </w:r>
    </w:p>
    <w:p w14:paraId="73C530DD" w14:textId="77777777" w:rsidR="002C3661" w:rsidRPr="00201290" w:rsidRDefault="002C3661" w:rsidP="002C3661">
      <w:pPr>
        <w:pStyle w:val="Default"/>
        <w:ind w:left="708"/>
        <w:rPr>
          <w:b/>
          <w:i/>
          <w:iCs/>
          <w:sz w:val="10"/>
          <w:szCs w:val="18"/>
        </w:rPr>
      </w:pPr>
      <w:r w:rsidRPr="00201290">
        <w:rPr>
          <w:sz w:val="10"/>
          <w:szCs w:val="18"/>
        </w:rPr>
        <w:t xml:space="preserve">In sede di compilazione del modello F24, il codice tributo è esposto nella sezione </w:t>
      </w:r>
      <w:r w:rsidRPr="00201290">
        <w:rPr>
          <w:i/>
          <w:iCs/>
          <w:sz w:val="10"/>
          <w:szCs w:val="18"/>
        </w:rPr>
        <w:t>“Erario”</w:t>
      </w:r>
      <w:r w:rsidRPr="00201290">
        <w:rPr>
          <w:sz w:val="10"/>
          <w:szCs w:val="18"/>
        </w:rPr>
        <w:t xml:space="preserve">, esclusivamente in corrispondenza delle somme indicate nella colonna </w:t>
      </w:r>
      <w:r w:rsidRPr="00201290">
        <w:rPr>
          <w:i/>
          <w:iCs/>
          <w:sz w:val="10"/>
          <w:szCs w:val="18"/>
        </w:rPr>
        <w:t xml:space="preserve">“importi a debito versati” </w:t>
      </w:r>
      <w:r w:rsidRPr="00201290">
        <w:rPr>
          <w:sz w:val="10"/>
          <w:szCs w:val="18"/>
        </w:rPr>
        <w:t xml:space="preserve">con l’indicazione, quale </w:t>
      </w:r>
      <w:r w:rsidRPr="00201290">
        <w:rPr>
          <w:i/>
          <w:iCs/>
          <w:sz w:val="10"/>
          <w:szCs w:val="18"/>
        </w:rPr>
        <w:t>“anno di riferimento</w:t>
      </w:r>
      <w:proofErr w:type="gramStart"/>
      <w:r w:rsidRPr="00201290">
        <w:rPr>
          <w:i/>
          <w:iCs/>
          <w:sz w:val="10"/>
          <w:szCs w:val="18"/>
        </w:rPr>
        <w:t xml:space="preserve">”:  </w:t>
      </w:r>
      <w:r w:rsidRPr="00201290">
        <w:rPr>
          <w:b/>
          <w:i/>
          <w:iCs/>
          <w:sz w:val="10"/>
          <w:szCs w:val="18"/>
        </w:rPr>
        <w:t>202</w:t>
      </w:r>
      <w:r>
        <w:rPr>
          <w:b/>
          <w:i/>
          <w:iCs/>
          <w:sz w:val="10"/>
          <w:szCs w:val="18"/>
        </w:rPr>
        <w:t>2</w:t>
      </w:r>
      <w:proofErr w:type="gramEnd"/>
      <w:r w:rsidRPr="00201290">
        <w:rPr>
          <w:b/>
          <w:i/>
          <w:iCs/>
          <w:sz w:val="10"/>
          <w:szCs w:val="18"/>
        </w:rPr>
        <w:t xml:space="preserve"> *</w:t>
      </w:r>
    </w:p>
    <w:p w14:paraId="6EF0777B" w14:textId="77777777" w:rsidR="002C3661" w:rsidRPr="00201290" w:rsidRDefault="002C3661" w:rsidP="002C3661">
      <w:pPr>
        <w:pStyle w:val="Default"/>
        <w:ind w:left="708"/>
        <w:rPr>
          <w:sz w:val="10"/>
          <w:szCs w:val="18"/>
        </w:rPr>
      </w:pPr>
      <w:r w:rsidRPr="00201290">
        <w:rPr>
          <w:b/>
          <w:i/>
          <w:iCs/>
          <w:sz w:val="10"/>
          <w:szCs w:val="18"/>
        </w:rPr>
        <w:t>*</w:t>
      </w:r>
      <w:r w:rsidRPr="00201290">
        <w:rPr>
          <w:i/>
          <w:iCs/>
          <w:sz w:val="8"/>
          <w:szCs w:val="18"/>
        </w:rPr>
        <w:t xml:space="preserve">(per </w:t>
      </w:r>
      <w:r w:rsidRPr="00201290">
        <w:rPr>
          <w:iCs/>
          <w:sz w:val="8"/>
          <w:szCs w:val="18"/>
        </w:rPr>
        <w:t xml:space="preserve">anno </w:t>
      </w:r>
      <w:r w:rsidRPr="00201290">
        <w:rPr>
          <w:sz w:val="8"/>
          <w:szCs w:val="18"/>
        </w:rPr>
        <w:t>scolastico, riportare in tale campo l’anno iniziale (es.: per indicare l’anno scolastico 202</w:t>
      </w:r>
      <w:r>
        <w:rPr>
          <w:sz w:val="8"/>
          <w:szCs w:val="18"/>
        </w:rPr>
        <w:t>2</w:t>
      </w:r>
      <w:r w:rsidRPr="00201290">
        <w:rPr>
          <w:sz w:val="8"/>
          <w:szCs w:val="18"/>
        </w:rPr>
        <w:t>/202</w:t>
      </w:r>
      <w:r>
        <w:rPr>
          <w:sz w:val="8"/>
          <w:szCs w:val="18"/>
        </w:rPr>
        <w:t>3</w:t>
      </w:r>
      <w:r w:rsidRPr="00201290">
        <w:rPr>
          <w:sz w:val="8"/>
          <w:szCs w:val="18"/>
        </w:rPr>
        <w:t>, riportare nel suddetto campo il valore 202</w:t>
      </w:r>
      <w:r>
        <w:rPr>
          <w:sz w:val="8"/>
          <w:szCs w:val="18"/>
        </w:rPr>
        <w:t>2</w:t>
      </w:r>
      <w:r w:rsidRPr="00201290">
        <w:rPr>
          <w:sz w:val="10"/>
          <w:szCs w:val="18"/>
        </w:rPr>
        <w:t xml:space="preserve">). </w:t>
      </w:r>
    </w:p>
    <w:p w14:paraId="1A24AACA" w14:textId="77777777" w:rsidR="002C3661" w:rsidRDefault="002C3661" w:rsidP="002C3661">
      <w:pPr>
        <w:pStyle w:val="Default"/>
        <w:ind w:left="720"/>
        <w:rPr>
          <w:sz w:val="10"/>
          <w:szCs w:val="18"/>
        </w:rPr>
      </w:pPr>
      <w:r w:rsidRPr="00201290">
        <w:rPr>
          <w:sz w:val="10"/>
          <w:szCs w:val="18"/>
        </w:rPr>
        <w:t xml:space="preserve">Si precisa, infine, che nella sezione </w:t>
      </w:r>
      <w:r w:rsidRPr="00201290">
        <w:rPr>
          <w:i/>
          <w:iCs/>
          <w:sz w:val="10"/>
          <w:szCs w:val="18"/>
        </w:rPr>
        <w:t xml:space="preserve">“Contribuente” </w:t>
      </w:r>
      <w:r w:rsidRPr="00201290">
        <w:rPr>
          <w:sz w:val="10"/>
          <w:szCs w:val="18"/>
        </w:rPr>
        <w:t>del modello F24 sono indicati i dati e il codice fiscale dello studente cui si riferisce il versamento delle tasse scolastiche</w:t>
      </w:r>
    </w:p>
    <w:p w14:paraId="0BB8B9AA" w14:textId="77777777" w:rsidR="00A432E6" w:rsidRDefault="00A432E6" w:rsidP="002C3661">
      <w:pPr>
        <w:pStyle w:val="Default"/>
        <w:ind w:left="720"/>
        <w:rPr>
          <w:sz w:val="10"/>
          <w:szCs w:val="18"/>
        </w:rPr>
      </w:pPr>
    </w:p>
    <w:p w14:paraId="48B75DAA" w14:textId="77777777" w:rsidR="00A432E6" w:rsidRPr="00201290" w:rsidRDefault="00A432E6" w:rsidP="002C3661">
      <w:pPr>
        <w:pStyle w:val="Default"/>
        <w:ind w:left="720"/>
        <w:rPr>
          <w:sz w:val="10"/>
          <w:szCs w:val="18"/>
        </w:rPr>
      </w:pPr>
    </w:p>
    <w:p w14:paraId="3D91115C" w14:textId="77777777" w:rsidR="002C3661" w:rsidRDefault="002C3661" w:rsidP="002C3661">
      <w:pPr>
        <w:tabs>
          <w:tab w:val="left" w:pos="720"/>
        </w:tabs>
        <w:suppressAutoHyphens w:val="0"/>
        <w:autoSpaceDE w:val="0"/>
        <w:autoSpaceDN w:val="0"/>
        <w:adjustRightInd w:val="0"/>
        <w:ind w:left="113"/>
        <w:rPr>
          <w:i/>
          <w:sz w:val="16"/>
          <w:szCs w:val="18"/>
        </w:rPr>
      </w:pPr>
    </w:p>
    <w:p w14:paraId="0153BEA8" w14:textId="77777777" w:rsidR="003567C6" w:rsidRPr="002C3661" w:rsidRDefault="003567C6" w:rsidP="002C3661">
      <w:pPr>
        <w:tabs>
          <w:tab w:val="left" w:pos="720"/>
        </w:tabs>
        <w:suppressAutoHyphens w:val="0"/>
        <w:autoSpaceDE w:val="0"/>
        <w:autoSpaceDN w:val="0"/>
        <w:adjustRightInd w:val="0"/>
        <w:ind w:left="113"/>
        <w:rPr>
          <w:i/>
          <w:sz w:val="16"/>
          <w:szCs w:val="18"/>
          <w:u w:val="single"/>
        </w:rPr>
      </w:pPr>
      <w:r w:rsidRPr="002C3661">
        <w:rPr>
          <w:i/>
          <w:sz w:val="16"/>
          <w:szCs w:val="18"/>
        </w:rPr>
        <w:t>Coloro che ritenessero di avere diritto ad esoneri per reddito o</w:t>
      </w:r>
      <w:r w:rsidR="00A432E6">
        <w:rPr>
          <w:i/>
          <w:sz w:val="16"/>
          <w:szCs w:val="18"/>
        </w:rPr>
        <w:t xml:space="preserve"> per merito dovranno allegare inoltre:</w:t>
      </w:r>
      <w:r w:rsidRPr="002C3661">
        <w:rPr>
          <w:i/>
          <w:sz w:val="16"/>
          <w:szCs w:val="18"/>
          <w:u w:val="single"/>
        </w:rPr>
        <w:t xml:space="preserve">              </w:t>
      </w:r>
    </w:p>
    <w:p w14:paraId="04C5EA68" w14:textId="77777777" w:rsidR="0007771A" w:rsidRPr="0007771A" w:rsidRDefault="003567C6" w:rsidP="008341F5">
      <w:pPr>
        <w:numPr>
          <w:ilvl w:val="0"/>
          <w:numId w:val="2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180" w:lineRule="atLeast"/>
        <w:ind w:left="114"/>
        <w:rPr>
          <w:sz w:val="16"/>
          <w:szCs w:val="18"/>
        </w:rPr>
      </w:pPr>
      <w:r w:rsidRPr="0007771A">
        <w:rPr>
          <w:b/>
          <w:sz w:val="18"/>
          <w:szCs w:val="18"/>
        </w:rPr>
        <w:t>Richiesta esonero per Reddito</w:t>
      </w:r>
      <w:r w:rsidRPr="0007771A">
        <w:rPr>
          <w:i/>
          <w:sz w:val="18"/>
          <w:szCs w:val="18"/>
        </w:rPr>
        <w:t xml:space="preserve"> </w:t>
      </w:r>
      <w:r w:rsidRPr="0007771A">
        <w:rPr>
          <w:i/>
          <w:sz w:val="16"/>
          <w:szCs w:val="18"/>
        </w:rPr>
        <w:t xml:space="preserve">per eventuale diritto all’esenzione delle tasse </w:t>
      </w:r>
      <w:r w:rsidRPr="0007771A">
        <w:rPr>
          <w:b/>
          <w:i/>
          <w:sz w:val="16"/>
          <w:szCs w:val="18"/>
        </w:rPr>
        <w:t>scolastiche</w:t>
      </w:r>
      <w:r w:rsidRPr="0007771A">
        <w:rPr>
          <w:i/>
          <w:sz w:val="16"/>
          <w:szCs w:val="18"/>
        </w:rPr>
        <w:t xml:space="preserve"> (non per il contributo) con impegno a presentare </w:t>
      </w:r>
      <w:r w:rsidRPr="0007771A">
        <w:rPr>
          <w:i/>
          <w:sz w:val="18"/>
          <w:szCs w:val="18"/>
        </w:rPr>
        <w:t xml:space="preserve">la </w:t>
      </w:r>
      <w:r w:rsidR="0007771A" w:rsidRPr="0007771A">
        <w:rPr>
          <w:i/>
          <w:sz w:val="16"/>
          <w:szCs w:val="18"/>
        </w:rPr>
        <w:t xml:space="preserve">Dichiarazione </w:t>
      </w:r>
      <w:r w:rsidRPr="0007771A">
        <w:rPr>
          <w:i/>
          <w:sz w:val="16"/>
          <w:szCs w:val="18"/>
        </w:rPr>
        <w:t>I</w:t>
      </w:r>
      <w:r w:rsidR="0007771A" w:rsidRPr="0007771A">
        <w:rPr>
          <w:i/>
          <w:sz w:val="16"/>
          <w:szCs w:val="18"/>
        </w:rPr>
        <w:t>SEE</w:t>
      </w:r>
      <w:r w:rsidRPr="0007771A">
        <w:rPr>
          <w:i/>
          <w:sz w:val="16"/>
          <w:szCs w:val="18"/>
        </w:rPr>
        <w:t xml:space="preserve"> del proprio nucleo familiare entro il mese di giugno 202</w:t>
      </w:r>
      <w:r w:rsidR="0007771A" w:rsidRPr="0007771A">
        <w:rPr>
          <w:i/>
          <w:sz w:val="16"/>
          <w:szCs w:val="18"/>
        </w:rPr>
        <w:t>2</w:t>
      </w:r>
      <w:r w:rsidRPr="0007771A">
        <w:rPr>
          <w:i/>
          <w:sz w:val="16"/>
          <w:szCs w:val="18"/>
        </w:rPr>
        <w:t xml:space="preserve"> </w:t>
      </w:r>
    </w:p>
    <w:p w14:paraId="37BE542D" w14:textId="77777777" w:rsidR="003567C6" w:rsidRPr="0007771A" w:rsidRDefault="003567C6" w:rsidP="008341F5">
      <w:pPr>
        <w:numPr>
          <w:ilvl w:val="0"/>
          <w:numId w:val="2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180" w:lineRule="atLeast"/>
        <w:ind w:left="114"/>
        <w:rPr>
          <w:sz w:val="16"/>
          <w:szCs w:val="18"/>
        </w:rPr>
      </w:pPr>
      <w:r w:rsidRPr="0007771A">
        <w:rPr>
          <w:b/>
          <w:sz w:val="18"/>
        </w:rPr>
        <w:t>Richiesta esonero per Merito</w:t>
      </w:r>
      <w:r w:rsidRPr="0007771A">
        <w:rPr>
          <w:sz w:val="18"/>
        </w:rPr>
        <w:t xml:space="preserve"> </w:t>
      </w:r>
      <w:r w:rsidRPr="0007771A">
        <w:rPr>
          <w:sz w:val="16"/>
        </w:rPr>
        <w:t xml:space="preserve">(per eventuale diritto all’esenzione delle </w:t>
      </w:r>
      <w:r w:rsidRPr="0007771A">
        <w:rPr>
          <w:b/>
          <w:sz w:val="16"/>
        </w:rPr>
        <w:t xml:space="preserve">tasse </w:t>
      </w:r>
      <w:proofErr w:type="gramStart"/>
      <w:r w:rsidRPr="0007771A">
        <w:rPr>
          <w:b/>
          <w:sz w:val="16"/>
        </w:rPr>
        <w:t>scolastiche</w:t>
      </w:r>
      <w:r w:rsidR="00811E77">
        <w:rPr>
          <w:sz w:val="16"/>
        </w:rPr>
        <w:t xml:space="preserve">  in</w:t>
      </w:r>
      <w:proofErr w:type="gramEnd"/>
      <w:r w:rsidR="00811E77">
        <w:rPr>
          <w:sz w:val="16"/>
        </w:rPr>
        <w:t xml:space="preserve"> caso di promozione</w:t>
      </w:r>
      <w:r w:rsidRPr="0007771A">
        <w:rPr>
          <w:sz w:val="16"/>
        </w:rPr>
        <w:t xml:space="preserve"> </w:t>
      </w:r>
      <w:r w:rsidRPr="0007771A">
        <w:rPr>
          <w:sz w:val="16"/>
          <w:szCs w:val="18"/>
        </w:rPr>
        <w:t>con media voti &gt;8</w:t>
      </w:r>
      <w:r w:rsidR="0007771A">
        <w:rPr>
          <w:sz w:val="16"/>
          <w:szCs w:val="18"/>
        </w:rPr>
        <w:t xml:space="preserve"> da perfezionare dopo scrutini finali  di giugno </w:t>
      </w:r>
      <w:r w:rsidR="00811E77">
        <w:rPr>
          <w:sz w:val="16"/>
          <w:szCs w:val="18"/>
        </w:rPr>
        <w:t>20</w:t>
      </w:r>
      <w:r w:rsidR="0007771A">
        <w:rPr>
          <w:sz w:val="16"/>
          <w:szCs w:val="18"/>
        </w:rPr>
        <w:t>22</w:t>
      </w:r>
      <w:r w:rsidRPr="0007771A">
        <w:rPr>
          <w:sz w:val="16"/>
          <w:szCs w:val="18"/>
        </w:rPr>
        <w:t>)</w:t>
      </w:r>
    </w:p>
    <w:p w14:paraId="1BB010C2" w14:textId="77777777" w:rsidR="003567C6" w:rsidRDefault="003567C6" w:rsidP="003567C6">
      <w:pPr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</w:p>
    <w:p w14:paraId="4C7FA4DD" w14:textId="77777777" w:rsidR="003567C6" w:rsidRPr="0010477D" w:rsidRDefault="003567C6" w:rsidP="003567C6">
      <w:pPr>
        <w:autoSpaceDE w:val="0"/>
        <w:autoSpaceDN w:val="0"/>
        <w:adjustRightInd w:val="0"/>
        <w:spacing w:line="360" w:lineRule="auto"/>
        <w:jc w:val="center"/>
        <w:rPr>
          <w:b/>
          <w:sz w:val="10"/>
          <w:szCs w:val="12"/>
        </w:rPr>
      </w:pPr>
      <w:r w:rsidRPr="0010477D">
        <w:rPr>
          <w:b/>
          <w:sz w:val="22"/>
        </w:rPr>
        <w:t>ACQUISIZIONE DATI PER LE ELEZIONI DEGLI ORGANI COLLEGIALI</w:t>
      </w:r>
      <w:r>
        <w:rPr>
          <w:b/>
          <w:sz w:val="22"/>
        </w:rPr>
        <w:t xml:space="preserve"> </w:t>
      </w:r>
      <w:r w:rsidRPr="0010477D">
        <w:rPr>
          <w:b/>
          <w:sz w:val="10"/>
          <w:szCs w:val="12"/>
        </w:rPr>
        <w:t>(scrivere in stampatello in modo chiaro e leggibile)</w:t>
      </w:r>
    </w:p>
    <w:p w14:paraId="57E48993" w14:textId="77777777" w:rsidR="003567C6" w:rsidRPr="009E30F6" w:rsidRDefault="003567C6" w:rsidP="003567C6">
      <w:pPr>
        <w:jc w:val="both"/>
      </w:pPr>
      <w:proofErr w:type="gramStart"/>
      <w:r w:rsidRPr="009E30F6">
        <w:t xml:space="preserve">PADRE </w:t>
      </w:r>
      <w:r>
        <w:t xml:space="preserve"> </w:t>
      </w:r>
      <w:r w:rsidRPr="009E30F6">
        <w:t>_</w:t>
      </w:r>
      <w:proofErr w:type="gramEnd"/>
      <w:r w:rsidRPr="009E30F6">
        <w:t xml:space="preserve">________________________ nato a ______________________ </w:t>
      </w:r>
      <w:r>
        <w:t xml:space="preserve"> </w:t>
      </w:r>
      <w:r w:rsidRPr="009E30F6">
        <w:t>(</w:t>
      </w:r>
      <w:proofErr w:type="spellStart"/>
      <w:r w:rsidRPr="009E30F6">
        <w:t>Prov</w:t>
      </w:r>
      <w:proofErr w:type="spellEnd"/>
      <w:r w:rsidRPr="009E30F6">
        <w:t>.__</w:t>
      </w:r>
      <w:r>
        <w:t>_</w:t>
      </w:r>
      <w:r w:rsidRPr="009E30F6">
        <w:t>__) il _____________</w:t>
      </w:r>
    </w:p>
    <w:p w14:paraId="757EBDB1" w14:textId="77777777" w:rsidR="003567C6" w:rsidRPr="009E30F6" w:rsidRDefault="003567C6" w:rsidP="003567C6">
      <w:pPr>
        <w:jc w:val="both"/>
      </w:pPr>
      <w:r w:rsidRPr="009E30F6">
        <w:t>MADRE</w:t>
      </w:r>
      <w:r>
        <w:t xml:space="preserve"> _________________________ </w:t>
      </w:r>
      <w:r w:rsidRPr="009E30F6">
        <w:t>nato a ______________________ (</w:t>
      </w:r>
      <w:proofErr w:type="spellStart"/>
      <w:r w:rsidRPr="009E30F6">
        <w:t>Prov</w:t>
      </w:r>
      <w:proofErr w:type="spellEnd"/>
      <w:r w:rsidRPr="009E30F6">
        <w:t>.______) il ____________</w:t>
      </w:r>
    </w:p>
    <w:p w14:paraId="1A4021B8" w14:textId="77777777" w:rsidR="003567C6" w:rsidRPr="009E30F6" w:rsidRDefault="003567C6" w:rsidP="003567C6">
      <w:r w:rsidRPr="009E30F6">
        <w:t>Eventuale Tutore___________________ nato a ________________</w:t>
      </w:r>
      <w:r>
        <w:t>__</w:t>
      </w:r>
      <w:r w:rsidRPr="009E30F6">
        <w:t>____ (</w:t>
      </w:r>
      <w:proofErr w:type="spellStart"/>
      <w:r w:rsidRPr="009E30F6">
        <w:t>Prov</w:t>
      </w:r>
      <w:proofErr w:type="spellEnd"/>
      <w:r w:rsidRPr="009E30F6">
        <w:t xml:space="preserve">.______) il ____________                             </w:t>
      </w:r>
    </w:p>
    <w:p w14:paraId="295A5168" w14:textId="77777777" w:rsidR="003567C6" w:rsidRDefault="003567C6" w:rsidP="003567C6">
      <w:pPr>
        <w:rPr>
          <w:b/>
        </w:rPr>
      </w:pPr>
    </w:p>
    <w:p w14:paraId="08F1DA27" w14:textId="77777777" w:rsidR="003567C6" w:rsidRPr="000274EE" w:rsidRDefault="003567C6" w:rsidP="003567C6">
      <w:r w:rsidRPr="000274EE">
        <w:rPr>
          <w:b/>
        </w:rPr>
        <w:t xml:space="preserve">Firma dei genitori </w:t>
      </w:r>
      <w:r w:rsidRPr="000274EE">
        <w:t>_________________________      ___________________________</w:t>
      </w:r>
    </w:p>
    <w:p w14:paraId="414AB5B4" w14:textId="77777777" w:rsidR="003567C6" w:rsidRDefault="003567C6" w:rsidP="003567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2"/>
          <w:szCs w:val="16"/>
        </w:rPr>
      </w:pPr>
      <w:r w:rsidRPr="00E070E0">
        <w:rPr>
          <w:rFonts w:ascii="TimesNewRomanPS-BoldMT" w:hAnsi="TimesNewRomanPS-BoldMT" w:cs="TimesNewRomanPS-BoldMT"/>
          <w:b/>
          <w:bCs/>
          <w:sz w:val="12"/>
          <w:szCs w:val="16"/>
        </w:rPr>
        <w:t xml:space="preserve">N.B. I dati rilasciati sono utilizzati dalla scuola nel rispetto delle norme sulla privacy, di cui al Regolamento </w:t>
      </w:r>
      <w:r>
        <w:rPr>
          <w:rFonts w:ascii="TimesNewRomanPS-BoldMT" w:hAnsi="TimesNewRomanPS-BoldMT" w:cs="TimesNewRomanPS-BoldMT"/>
          <w:b/>
          <w:bCs/>
          <w:sz w:val="12"/>
          <w:szCs w:val="16"/>
        </w:rPr>
        <w:t xml:space="preserve">Europeo </w:t>
      </w:r>
      <w:proofErr w:type="gramStart"/>
      <w:r>
        <w:rPr>
          <w:rFonts w:ascii="TimesNewRomanPS-BoldMT" w:hAnsi="TimesNewRomanPS-BoldMT" w:cs="TimesNewRomanPS-BoldMT"/>
          <w:b/>
          <w:bCs/>
          <w:sz w:val="12"/>
          <w:szCs w:val="16"/>
        </w:rPr>
        <w:t>n,.</w:t>
      </w:r>
      <w:proofErr w:type="gramEnd"/>
      <w:r>
        <w:rPr>
          <w:rFonts w:ascii="TimesNewRomanPS-BoldMT" w:hAnsi="TimesNewRomanPS-BoldMT" w:cs="TimesNewRomanPS-BoldMT"/>
          <w:b/>
          <w:bCs/>
          <w:sz w:val="12"/>
          <w:szCs w:val="16"/>
        </w:rPr>
        <w:t xml:space="preserve"> 679/2016</w:t>
      </w:r>
    </w:p>
    <w:p w14:paraId="6A298252" w14:textId="77777777" w:rsidR="003567C6" w:rsidRPr="00D43ADD" w:rsidRDefault="003567C6" w:rsidP="003567C6">
      <w:pPr>
        <w:pStyle w:val="NormaleWeb"/>
        <w:shd w:val="clear" w:color="auto" w:fill="FFFFFF"/>
        <w:spacing w:after="0"/>
        <w:jc w:val="both"/>
        <w:rPr>
          <w:iCs/>
          <w:sz w:val="14"/>
        </w:rPr>
      </w:pPr>
      <w:r w:rsidRPr="00D43ADD">
        <w:rPr>
          <w:sz w:val="16"/>
          <w:szCs w:val="16"/>
        </w:rPr>
        <w:t>Il sottoscritto _________________________</w:t>
      </w:r>
      <w:r>
        <w:rPr>
          <w:sz w:val="16"/>
          <w:szCs w:val="16"/>
        </w:rPr>
        <w:t>____</w:t>
      </w:r>
      <w:r w:rsidRPr="00D43ADD">
        <w:rPr>
          <w:sz w:val="16"/>
          <w:szCs w:val="16"/>
        </w:rPr>
        <w:t>_</w:t>
      </w:r>
      <w:r>
        <w:rPr>
          <w:sz w:val="16"/>
          <w:szCs w:val="16"/>
        </w:rPr>
        <w:t>________</w:t>
      </w:r>
      <w:r w:rsidRPr="00D43ADD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r w:rsidRPr="00D43ADD">
        <w:rPr>
          <w:sz w:val="12"/>
          <w:szCs w:val="16"/>
        </w:rPr>
        <w:t>(nome e cognome di un genitore)</w:t>
      </w:r>
      <w:r w:rsidR="00811E77">
        <w:rPr>
          <w:sz w:val="12"/>
          <w:szCs w:val="16"/>
        </w:rPr>
        <w:t xml:space="preserve"> </w:t>
      </w:r>
      <w:r w:rsidRPr="00D43ADD">
        <w:rPr>
          <w:sz w:val="16"/>
          <w:szCs w:val="16"/>
        </w:rPr>
        <w:t>dichiara di aver preso visione dell’informativa sul Trattamento dei Dati Personali – ex artt. 13-14 Regolamento UE N.679/2016 – pubblicata sul sito dell’Istituto Omnicomprensivo</w:t>
      </w:r>
      <w:r w:rsidR="007644E8">
        <w:rPr>
          <w:sz w:val="16"/>
          <w:szCs w:val="16"/>
        </w:rPr>
        <w:t xml:space="preserve"> -</w:t>
      </w:r>
      <w:r w:rsidR="007644E8" w:rsidRPr="007644E8">
        <w:rPr>
          <w:sz w:val="16"/>
          <w:szCs w:val="16"/>
        </w:rPr>
        <w:t>https://www.omnicomprensivoamelianarni.edu.it/</w:t>
      </w:r>
      <w:r w:rsidR="007644E8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e di aver già effettuato il consenso al trattamento dati del figlio.</w:t>
      </w:r>
      <w:r w:rsidRPr="00D43ADD">
        <w:rPr>
          <w:sz w:val="16"/>
          <w:szCs w:val="16"/>
        </w:rPr>
        <w:t xml:space="preserve"> </w:t>
      </w:r>
      <w:r w:rsidRPr="00D43ADD">
        <w:rPr>
          <w:iCs/>
          <w:sz w:val="14"/>
        </w:rPr>
        <w:t xml:space="preserve">In osservanza delle disposizioni sulla responsabilità </w:t>
      </w:r>
      <w:proofErr w:type="gramStart"/>
      <w:r w:rsidRPr="00D43ADD">
        <w:rPr>
          <w:iCs/>
          <w:sz w:val="14"/>
        </w:rPr>
        <w:t>genitoriale  di</w:t>
      </w:r>
      <w:proofErr w:type="gramEnd"/>
      <w:r w:rsidRPr="00D43ADD">
        <w:rPr>
          <w:iCs/>
          <w:sz w:val="14"/>
        </w:rPr>
        <w:t xml:space="preserve"> cui agli art. 316, 337 ter e 337 quater c.c. che richiedono il consenso di entrambi i genitori, esprimo la scelta anche per il genitore non firmatario, avendone già acquisito il parere favorevole, circa l’informativa stessa:</w:t>
      </w:r>
    </w:p>
    <w:p w14:paraId="55796C03" w14:textId="77777777" w:rsidR="003567C6" w:rsidRPr="00D43ADD" w:rsidRDefault="003567C6" w:rsidP="003567C6">
      <w:pPr>
        <w:pStyle w:val="NormaleWeb"/>
        <w:shd w:val="clear" w:color="auto" w:fill="FFFFFF"/>
        <w:spacing w:after="0"/>
        <w:ind w:left="720"/>
        <w:jc w:val="both"/>
        <w:rPr>
          <w:iCs/>
          <w:sz w:val="14"/>
        </w:rPr>
      </w:pPr>
      <w:r w:rsidRPr="00D43ADD">
        <w:rPr>
          <w:iCs/>
          <w:sz w:val="14"/>
        </w:rPr>
        <w:t>FIRMA_________________________________________</w:t>
      </w:r>
      <w:bookmarkStart w:id="0" w:name="_GoBack"/>
      <w:bookmarkEnd w:id="0"/>
    </w:p>
    <w:sectPr w:rsidR="003567C6" w:rsidRPr="00D43ADD" w:rsidSect="001A4029">
      <w:headerReference w:type="default" r:id="rId7"/>
      <w:pgSz w:w="11907" w:h="16839" w:code="9"/>
      <w:pgMar w:top="567" w:right="567" w:bottom="426" w:left="70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D699" w14:textId="77777777" w:rsidR="00D47B61" w:rsidRDefault="00D47B61" w:rsidP="00E03FCB">
      <w:r>
        <w:separator/>
      </w:r>
    </w:p>
  </w:endnote>
  <w:endnote w:type="continuationSeparator" w:id="0">
    <w:p w14:paraId="5CD99EC4" w14:textId="77777777" w:rsidR="00D47B61" w:rsidRDefault="00D47B61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0CA9" w14:textId="77777777" w:rsidR="00D47B61" w:rsidRDefault="00D47B61" w:rsidP="00E03FCB">
      <w:r>
        <w:separator/>
      </w:r>
    </w:p>
  </w:footnote>
  <w:footnote w:type="continuationSeparator" w:id="0">
    <w:p w14:paraId="161FDDEE" w14:textId="77777777" w:rsidR="00D47B61" w:rsidRDefault="00D47B61" w:rsidP="00E0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2123" w14:textId="77777777" w:rsidR="00C30FEE" w:rsidRDefault="001A40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 w15:restartNumberingAfterBreak="0">
    <w:nsid w:val="04EE4F03"/>
    <w:multiLevelType w:val="hybridMultilevel"/>
    <w:tmpl w:val="EDF0AB0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08205D5A"/>
    <w:multiLevelType w:val="hybridMultilevel"/>
    <w:tmpl w:val="0032B540"/>
    <w:lvl w:ilvl="0" w:tplc="70887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87133"/>
    <w:multiLevelType w:val="hybridMultilevel"/>
    <w:tmpl w:val="04D6F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E0CC4"/>
    <w:multiLevelType w:val="hybridMultilevel"/>
    <w:tmpl w:val="C56C4B4A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A0CB9"/>
    <w:multiLevelType w:val="hybridMultilevel"/>
    <w:tmpl w:val="A02C1E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407B55"/>
    <w:multiLevelType w:val="hybridMultilevel"/>
    <w:tmpl w:val="597EA07C"/>
    <w:lvl w:ilvl="0" w:tplc="70887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F2BB0"/>
    <w:multiLevelType w:val="hybridMultilevel"/>
    <w:tmpl w:val="9604848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C351D4"/>
    <w:multiLevelType w:val="hybridMultilevel"/>
    <w:tmpl w:val="DA22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07D"/>
    <w:multiLevelType w:val="hybridMultilevel"/>
    <w:tmpl w:val="FE5EE06A"/>
    <w:lvl w:ilvl="0" w:tplc="DEE8147E">
      <w:start w:val="1"/>
      <w:numFmt w:val="bullet"/>
      <w:lvlText w:val=""/>
      <w:lvlJc w:val="left"/>
      <w:pPr>
        <w:tabs>
          <w:tab w:val="num" w:pos="8125"/>
        </w:tabs>
        <w:ind w:left="8125" w:hanging="397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9D2288D"/>
    <w:multiLevelType w:val="hybridMultilevel"/>
    <w:tmpl w:val="763088F8"/>
    <w:lvl w:ilvl="0" w:tplc="C5D2BDD6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858E0"/>
    <w:multiLevelType w:val="hybridMultilevel"/>
    <w:tmpl w:val="7E2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34B75"/>
    <w:multiLevelType w:val="hybridMultilevel"/>
    <w:tmpl w:val="2892AF46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D14D13"/>
    <w:multiLevelType w:val="hybridMultilevel"/>
    <w:tmpl w:val="3CF2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287C"/>
    <w:multiLevelType w:val="hybridMultilevel"/>
    <w:tmpl w:val="C4DA5EEE"/>
    <w:lvl w:ilvl="0" w:tplc="70887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18F3"/>
    <w:multiLevelType w:val="hybridMultilevel"/>
    <w:tmpl w:val="535EC47C"/>
    <w:lvl w:ilvl="0" w:tplc="8AD4675A">
      <w:start w:val="1"/>
      <w:numFmt w:val="bullet"/>
      <w:lvlText w:val=""/>
      <w:lvlJc w:val="left"/>
      <w:pPr>
        <w:tabs>
          <w:tab w:val="num" w:pos="7728"/>
        </w:tabs>
        <w:ind w:left="7898" w:hanging="170"/>
      </w:pPr>
      <w:rPr>
        <w:rFonts w:ascii="Wingdings" w:hAnsi="Wingdings" w:hint="default"/>
      </w:rPr>
    </w:lvl>
    <w:lvl w:ilvl="1" w:tplc="DEE8147E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Verdana" w:hAnsi="Verdana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34E566B"/>
    <w:multiLevelType w:val="hybridMultilevel"/>
    <w:tmpl w:val="E9DE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30FE1"/>
    <w:multiLevelType w:val="hybridMultilevel"/>
    <w:tmpl w:val="A7329730"/>
    <w:lvl w:ilvl="0" w:tplc="55DA0214">
      <w:start w:val="1"/>
      <w:numFmt w:val="bullet"/>
      <w:lvlText w:val="-"/>
      <w:lvlJc w:val="left"/>
      <w:pPr>
        <w:ind w:left="1553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8" w15:restartNumberingAfterBreak="0">
    <w:nsid w:val="4B7C1488"/>
    <w:multiLevelType w:val="hybridMultilevel"/>
    <w:tmpl w:val="97FC050A"/>
    <w:lvl w:ilvl="0" w:tplc="70887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1AFA"/>
    <w:multiLevelType w:val="hybridMultilevel"/>
    <w:tmpl w:val="5E2AD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402CF"/>
    <w:multiLevelType w:val="hybridMultilevel"/>
    <w:tmpl w:val="8A7AD1B2"/>
    <w:lvl w:ilvl="0" w:tplc="03CADCF0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2973C0D"/>
    <w:multiLevelType w:val="hybridMultilevel"/>
    <w:tmpl w:val="26A267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7D25C02"/>
    <w:multiLevelType w:val="hybridMultilevel"/>
    <w:tmpl w:val="5D0E77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9ED1FB5"/>
    <w:multiLevelType w:val="hybridMultilevel"/>
    <w:tmpl w:val="48741198"/>
    <w:lvl w:ilvl="0" w:tplc="486E1144">
      <w:start w:val="1"/>
      <w:numFmt w:val="bullet"/>
      <w:lvlText w:val=""/>
      <w:lvlJc w:val="left"/>
      <w:pPr>
        <w:tabs>
          <w:tab w:val="num" w:pos="170"/>
        </w:tabs>
        <w:ind w:left="170" w:hanging="57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F865596"/>
    <w:multiLevelType w:val="hybridMultilevel"/>
    <w:tmpl w:val="53C6258A"/>
    <w:lvl w:ilvl="0" w:tplc="3828C408">
      <w:start w:val="1"/>
      <w:numFmt w:val="bullet"/>
      <w:lvlText w:val=""/>
      <w:lvlJc w:val="left"/>
      <w:pPr>
        <w:tabs>
          <w:tab w:val="num" w:pos="170"/>
        </w:tabs>
        <w:ind w:left="170" w:hanging="57"/>
      </w:pPr>
      <w:rPr>
        <w:rFonts w:ascii="Wingdings" w:hAnsi="Wingdings" w:hint="default"/>
      </w:rPr>
    </w:lvl>
    <w:lvl w:ilvl="1" w:tplc="DEE8147E">
      <w:start w:val="1"/>
      <w:numFmt w:val="bullet"/>
      <w:lvlText w:val=""/>
      <w:lvlJc w:val="left"/>
      <w:pPr>
        <w:tabs>
          <w:tab w:val="num" w:pos="2182"/>
        </w:tabs>
        <w:ind w:left="2182" w:hanging="397"/>
      </w:pPr>
      <w:rPr>
        <w:rFonts w:ascii="Verdana" w:hAnsi="Verdana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9A6975"/>
    <w:multiLevelType w:val="hybridMultilevel"/>
    <w:tmpl w:val="EB4C8A12"/>
    <w:lvl w:ilvl="0" w:tplc="852EAE6A">
      <w:start w:val="1"/>
      <w:numFmt w:val="bullet"/>
      <w:lvlText w:val=""/>
      <w:lvlJc w:val="left"/>
      <w:pPr>
        <w:tabs>
          <w:tab w:val="num" w:pos="533"/>
        </w:tabs>
        <w:ind w:left="533" w:hanging="113"/>
      </w:pPr>
      <w:rPr>
        <w:rFonts w:ascii="Wingdings" w:hAnsi="Wingdings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7A9034D"/>
    <w:multiLevelType w:val="hybridMultilevel"/>
    <w:tmpl w:val="9090559A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7" w15:restartNumberingAfterBreak="0">
    <w:nsid w:val="6B1F47BA"/>
    <w:multiLevelType w:val="hybridMultilevel"/>
    <w:tmpl w:val="8CD06A84"/>
    <w:lvl w:ilvl="0" w:tplc="965EF7FC">
      <w:start w:val="1"/>
      <w:numFmt w:val="bullet"/>
      <w:lvlText w:val=""/>
      <w:lvlJc w:val="left"/>
      <w:pPr>
        <w:tabs>
          <w:tab w:val="num" w:pos="6789"/>
        </w:tabs>
        <w:ind w:left="6789" w:hanging="5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38" w15:restartNumberingAfterBreak="0">
    <w:nsid w:val="715C28D0"/>
    <w:multiLevelType w:val="hybridMultilevel"/>
    <w:tmpl w:val="C02036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FC1FB1"/>
    <w:multiLevelType w:val="hybridMultilevel"/>
    <w:tmpl w:val="FFC24D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73658E"/>
    <w:multiLevelType w:val="hybridMultilevel"/>
    <w:tmpl w:val="834ED420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86462"/>
    <w:multiLevelType w:val="hybridMultilevel"/>
    <w:tmpl w:val="5F6C50F0"/>
    <w:lvl w:ilvl="0" w:tplc="8AD4675A">
      <w:start w:val="1"/>
      <w:numFmt w:val="bullet"/>
      <w:lvlText w:val=""/>
      <w:lvlJc w:val="left"/>
      <w:pPr>
        <w:tabs>
          <w:tab w:val="num" w:pos="7728"/>
        </w:tabs>
        <w:ind w:left="7898" w:hanging="170"/>
      </w:pPr>
      <w:rPr>
        <w:rFonts w:ascii="Wingdings" w:hAnsi="Wingdings" w:hint="default"/>
      </w:rPr>
    </w:lvl>
    <w:lvl w:ilvl="1" w:tplc="DEE8147E">
      <w:start w:val="1"/>
      <w:numFmt w:val="bullet"/>
      <w:lvlText w:val=""/>
      <w:lvlJc w:val="left"/>
      <w:pPr>
        <w:tabs>
          <w:tab w:val="num" w:pos="2182"/>
        </w:tabs>
        <w:ind w:left="2182" w:hanging="397"/>
      </w:pPr>
      <w:rPr>
        <w:rFonts w:ascii="Verdana" w:hAnsi="Verdana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9"/>
  </w:num>
  <w:num w:numId="13">
    <w:abstractNumId w:val="19"/>
  </w:num>
  <w:num w:numId="14">
    <w:abstractNumId w:val="26"/>
  </w:num>
  <w:num w:numId="15">
    <w:abstractNumId w:val="32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0"/>
  </w:num>
  <w:num w:numId="19">
    <w:abstractNumId w:val="13"/>
  </w:num>
  <w:num w:numId="20">
    <w:abstractNumId w:val="40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6"/>
  </w:num>
  <w:num w:numId="24">
    <w:abstractNumId w:val="37"/>
  </w:num>
  <w:num w:numId="25">
    <w:abstractNumId w:val="41"/>
  </w:num>
  <w:num w:numId="26">
    <w:abstractNumId w:val="18"/>
  </w:num>
  <w:num w:numId="27">
    <w:abstractNumId w:val="34"/>
  </w:num>
  <w:num w:numId="28">
    <w:abstractNumId w:val="33"/>
  </w:num>
  <w:num w:numId="29">
    <w:abstractNumId w:val="24"/>
  </w:num>
  <w:num w:numId="30">
    <w:abstractNumId w:val="29"/>
  </w:num>
  <w:num w:numId="31">
    <w:abstractNumId w:val="31"/>
  </w:num>
  <w:num w:numId="32">
    <w:abstractNumId w:val="21"/>
  </w:num>
  <w:num w:numId="33">
    <w:abstractNumId w:val="22"/>
  </w:num>
  <w:num w:numId="34">
    <w:abstractNumId w:val="17"/>
  </w:num>
  <w:num w:numId="35">
    <w:abstractNumId w:val="11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  <w:num w:numId="40">
    <w:abstractNumId w:val="25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B"/>
    <w:rsid w:val="00037E90"/>
    <w:rsid w:val="00054AB9"/>
    <w:rsid w:val="00067B27"/>
    <w:rsid w:val="0007771A"/>
    <w:rsid w:val="00080258"/>
    <w:rsid w:val="000861DF"/>
    <w:rsid w:val="000879DA"/>
    <w:rsid w:val="00097EED"/>
    <w:rsid w:val="000F427C"/>
    <w:rsid w:val="000F60B4"/>
    <w:rsid w:val="001116E0"/>
    <w:rsid w:val="00120AB4"/>
    <w:rsid w:val="00131D6E"/>
    <w:rsid w:val="001379FF"/>
    <w:rsid w:val="00154810"/>
    <w:rsid w:val="001A4029"/>
    <w:rsid w:val="001A6362"/>
    <w:rsid w:val="00201290"/>
    <w:rsid w:val="002825DF"/>
    <w:rsid w:val="002B5876"/>
    <w:rsid w:val="002B5BC7"/>
    <w:rsid w:val="002C1717"/>
    <w:rsid w:val="002C3661"/>
    <w:rsid w:val="002D3B89"/>
    <w:rsid w:val="002D7866"/>
    <w:rsid w:val="00301674"/>
    <w:rsid w:val="00326C4B"/>
    <w:rsid w:val="003276EC"/>
    <w:rsid w:val="00331E06"/>
    <w:rsid w:val="003567C6"/>
    <w:rsid w:val="00357541"/>
    <w:rsid w:val="003C2D23"/>
    <w:rsid w:val="003C5D7A"/>
    <w:rsid w:val="003F4950"/>
    <w:rsid w:val="0041167A"/>
    <w:rsid w:val="00415769"/>
    <w:rsid w:val="00420FBE"/>
    <w:rsid w:val="00421628"/>
    <w:rsid w:val="004254CD"/>
    <w:rsid w:val="00451E05"/>
    <w:rsid w:val="004B4AB6"/>
    <w:rsid w:val="004C531C"/>
    <w:rsid w:val="00500CB6"/>
    <w:rsid w:val="0051095D"/>
    <w:rsid w:val="0055231D"/>
    <w:rsid w:val="005550C9"/>
    <w:rsid w:val="005733DC"/>
    <w:rsid w:val="005840C6"/>
    <w:rsid w:val="00593A80"/>
    <w:rsid w:val="00610A83"/>
    <w:rsid w:val="006317A7"/>
    <w:rsid w:val="00656006"/>
    <w:rsid w:val="0067500D"/>
    <w:rsid w:val="00684DE7"/>
    <w:rsid w:val="006909D0"/>
    <w:rsid w:val="006A7C0F"/>
    <w:rsid w:val="006B13E5"/>
    <w:rsid w:val="006E5999"/>
    <w:rsid w:val="006F7E01"/>
    <w:rsid w:val="00716A58"/>
    <w:rsid w:val="0072099A"/>
    <w:rsid w:val="00725C1F"/>
    <w:rsid w:val="007644E8"/>
    <w:rsid w:val="007744FB"/>
    <w:rsid w:val="00790275"/>
    <w:rsid w:val="0079461B"/>
    <w:rsid w:val="007A0260"/>
    <w:rsid w:val="007A5DCC"/>
    <w:rsid w:val="007A6C7C"/>
    <w:rsid w:val="007E66D5"/>
    <w:rsid w:val="007F6B21"/>
    <w:rsid w:val="00804E5A"/>
    <w:rsid w:val="00811E77"/>
    <w:rsid w:val="00827BFB"/>
    <w:rsid w:val="008363B8"/>
    <w:rsid w:val="00836E21"/>
    <w:rsid w:val="00845D83"/>
    <w:rsid w:val="0086357A"/>
    <w:rsid w:val="008750A8"/>
    <w:rsid w:val="00886398"/>
    <w:rsid w:val="008A312C"/>
    <w:rsid w:val="008B4240"/>
    <w:rsid w:val="008B6A8B"/>
    <w:rsid w:val="008C40D5"/>
    <w:rsid w:val="008F4EA9"/>
    <w:rsid w:val="009018F6"/>
    <w:rsid w:val="00927293"/>
    <w:rsid w:val="009338C7"/>
    <w:rsid w:val="00992E0E"/>
    <w:rsid w:val="009A1620"/>
    <w:rsid w:val="009A41FA"/>
    <w:rsid w:val="009B65F8"/>
    <w:rsid w:val="009C425A"/>
    <w:rsid w:val="009D7B0F"/>
    <w:rsid w:val="009F44DC"/>
    <w:rsid w:val="00A03F43"/>
    <w:rsid w:val="00A37766"/>
    <w:rsid w:val="00A37D4C"/>
    <w:rsid w:val="00A42325"/>
    <w:rsid w:val="00A432E6"/>
    <w:rsid w:val="00A86FD8"/>
    <w:rsid w:val="00A90C07"/>
    <w:rsid w:val="00AA5F92"/>
    <w:rsid w:val="00AB3920"/>
    <w:rsid w:val="00AB43B3"/>
    <w:rsid w:val="00AD1C21"/>
    <w:rsid w:val="00AD7A3E"/>
    <w:rsid w:val="00AE2B59"/>
    <w:rsid w:val="00B148C0"/>
    <w:rsid w:val="00B236B9"/>
    <w:rsid w:val="00B53537"/>
    <w:rsid w:val="00B80281"/>
    <w:rsid w:val="00B97CE1"/>
    <w:rsid w:val="00BA4B9D"/>
    <w:rsid w:val="00BD6412"/>
    <w:rsid w:val="00BF5942"/>
    <w:rsid w:val="00C1047D"/>
    <w:rsid w:val="00C57295"/>
    <w:rsid w:val="00CE13C6"/>
    <w:rsid w:val="00CF5BEF"/>
    <w:rsid w:val="00D16E50"/>
    <w:rsid w:val="00D47B61"/>
    <w:rsid w:val="00D53E17"/>
    <w:rsid w:val="00D5457F"/>
    <w:rsid w:val="00DD3015"/>
    <w:rsid w:val="00DD4F8C"/>
    <w:rsid w:val="00E03FCB"/>
    <w:rsid w:val="00E34E98"/>
    <w:rsid w:val="00E46F96"/>
    <w:rsid w:val="00E6742E"/>
    <w:rsid w:val="00E81AB9"/>
    <w:rsid w:val="00EA0825"/>
    <w:rsid w:val="00EB4C71"/>
    <w:rsid w:val="00EE6F28"/>
    <w:rsid w:val="00EF0829"/>
    <w:rsid w:val="00F05D1D"/>
    <w:rsid w:val="00F8528B"/>
    <w:rsid w:val="00F87D26"/>
    <w:rsid w:val="00FA75C6"/>
    <w:rsid w:val="00FB59EB"/>
    <w:rsid w:val="00FB727A"/>
    <w:rsid w:val="00FC66F7"/>
    <w:rsid w:val="00FD006C"/>
    <w:rsid w:val="00FF451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D3940F"/>
  <w15:docId w15:val="{7784223D-A613-4535-A042-E2709CC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E0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1E05"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51E05"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51E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51E05"/>
    <w:rPr>
      <w:rFonts w:ascii="Symbol" w:hAnsi="Symbol"/>
    </w:rPr>
  </w:style>
  <w:style w:type="character" w:customStyle="1" w:styleId="WW8Num4z0">
    <w:name w:val="WW8Num4z0"/>
    <w:rsid w:val="00451E05"/>
    <w:rPr>
      <w:b w:val="0"/>
      <w:i w:val="0"/>
      <w:color w:val="auto"/>
      <w:sz w:val="24"/>
    </w:rPr>
  </w:style>
  <w:style w:type="character" w:customStyle="1" w:styleId="WW8Num5z0">
    <w:name w:val="WW8Num5z0"/>
    <w:rsid w:val="00451E05"/>
    <w:rPr>
      <w:sz w:val="20"/>
      <w:szCs w:val="20"/>
    </w:rPr>
  </w:style>
  <w:style w:type="character" w:customStyle="1" w:styleId="WW8Num7z1">
    <w:name w:val="WW8Num7z1"/>
    <w:rsid w:val="00451E05"/>
    <w:rPr>
      <w:rFonts w:ascii="Courier New" w:hAnsi="Courier New"/>
    </w:rPr>
  </w:style>
  <w:style w:type="character" w:customStyle="1" w:styleId="WW8Num7z3">
    <w:name w:val="WW8Num7z3"/>
    <w:rsid w:val="00451E05"/>
    <w:rPr>
      <w:rFonts w:ascii="Wingdings 2" w:hAnsi="Wingdings 2"/>
    </w:rPr>
  </w:style>
  <w:style w:type="character" w:customStyle="1" w:styleId="WW8Num8z1">
    <w:name w:val="WW8Num8z1"/>
    <w:rsid w:val="00451E05"/>
    <w:rPr>
      <w:rFonts w:ascii="OpenSymbol" w:hAnsi="OpenSymbol"/>
    </w:rPr>
  </w:style>
  <w:style w:type="character" w:customStyle="1" w:styleId="WW8Num8z3">
    <w:name w:val="WW8Num8z3"/>
    <w:rsid w:val="00451E05"/>
    <w:rPr>
      <w:rFonts w:ascii="Wingdings 2" w:hAnsi="Wingdings 2"/>
    </w:rPr>
  </w:style>
  <w:style w:type="character" w:customStyle="1" w:styleId="WW8Num9z1">
    <w:name w:val="WW8Num9z1"/>
    <w:rsid w:val="00451E05"/>
    <w:rPr>
      <w:rFonts w:ascii="Symbol" w:hAnsi="Symbol"/>
    </w:rPr>
  </w:style>
  <w:style w:type="character" w:customStyle="1" w:styleId="WW8Num9z3">
    <w:name w:val="WW8Num9z3"/>
    <w:rsid w:val="00451E05"/>
    <w:rPr>
      <w:rFonts w:ascii="Wingdings 2" w:hAnsi="Wingdings 2" w:cs="Symbol"/>
    </w:rPr>
  </w:style>
  <w:style w:type="character" w:customStyle="1" w:styleId="WW8Num10z1">
    <w:name w:val="WW8Num10z1"/>
    <w:rsid w:val="00451E05"/>
    <w:rPr>
      <w:rFonts w:ascii="Courier New" w:hAnsi="Courier New" w:cs="Courier New"/>
    </w:rPr>
  </w:style>
  <w:style w:type="character" w:customStyle="1" w:styleId="WW8Num10z3">
    <w:name w:val="WW8Num10z3"/>
    <w:rsid w:val="00451E05"/>
    <w:rPr>
      <w:rFonts w:ascii="Wingdings 2" w:hAnsi="Wingdings 2"/>
    </w:rPr>
  </w:style>
  <w:style w:type="character" w:customStyle="1" w:styleId="Absatz-Standardschriftart">
    <w:name w:val="Absatz-Standardschriftart"/>
    <w:rsid w:val="00451E05"/>
  </w:style>
  <w:style w:type="character" w:customStyle="1" w:styleId="WW8Num7z0">
    <w:name w:val="WW8Num7z0"/>
    <w:rsid w:val="00451E05"/>
    <w:rPr>
      <w:rFonts w:ascii="Symbol" w:hAnsi="Symbol"/>
    </w:rPr>
  </w:style>
  <w:style w:type="character" w:customStyle="1" w:styleId="WW8Num7z2">
    <w:name w:val="WW8Num7z2"/>
    <w:rsid w:val="00451E05"/>
    <w:rPr>
      <w:rFonts w:ascii="Wingdings" w:hAnsi="Wingdings"/>
    </w:rPr>
  </w:style>
  <w:style w:type="character" w:customStyle="1" w:styleId="WW8Num9z0">
    <w:name w:val="WW8Num9z0"/>
    <w:rsid w:val="00451E05"/>
    <w:rPr>
      <w:b w:val="0"/>
      <w:i w:val="0"/>
      <w:color w:val="auto"/>
      <w:sz w:val="24"/>
    </w:rPr>
  </w:style>
  <w:style w:type="character" w:customStyle="1" w:styleId="WW8Num10z0">
    <w:name w:val="WW8Num10z0"/>
    <w:rsid w:val="00451E05"/>
    <w:rPr>
      <w:rFonts w:ascii="Symbol" w:hAnsi="Symbol"/>
    </w:rPr>
  </w:style>
  <w:style w:type="character" w:customStyle="1" w:styleId="WW8Num10z2">
    <w:name w:val="WW8Num10z2"/>
    <w:rsid w:val="00451E05"/>
    <w:rPr>
      <w:rFonts w:ascii="Wingdings" w:hAnsi="Wingdings"/>
    </w:rPr>
  </w:style>
  <w:style w:type="character" w:customStyle="1" w:styleId="WW8Num11z0">
    <w:name w:val="WW8Num11z0"/>
    <w:rsid w:val="00451E05"/>
    <w:rPr>
      <w:rFonts w:ascii="Symbol" w:hAnsi="Symbol"/>
    </w:rPr>
  </w:style>
  <w:style w:type="character" w:customStyle="1" w:styleId="WW8Num11z1">
    <w:name w:val="WW8Num11z1"/>
    <w:rsid w:val="00451E05"/>
    <w:rPr>
      <w:rFonts w:ascii="Courier New" w:hAnsi="Courier New" w:cs="Courier New"/>
    </w:rPr>
  </w:style>
  <w:style w:type="character" w:customStyle="1" w:styleId="WW8Num11z2">
    <w:name w:val="WW8Num11z2"/>
    <w:rsid w:val="00451E05"/>
    <w:rPr>
      <w:rFonts w:ascii="Wingdings" w:hAnsi="Wingdings"/>
    </w:rPr>
  </w:style>
  <w:style w:type="character" w:customStyle="1" w:styleId="WW8Num12z0">
    <w:name w:val="WW8Num12z0"/>
    <w:rsid w:val="00451E05"/>
    <w:rPr>
      <w:b w:val="0"/>
      <w:i w:val="0"/>
      <w:color w:val="auto"/>
      <w:sz w:val="24"/>
    </w:rPr>
  </w:style>
  <w:style w:type="character" w:customStyle="1" w:styleId="WW8Num14z0">
    <w:name w:val="WW8Num14z0"/>
    <w:rsid w:val="00451E05"/>
    <w:rPr>
      <w:rFonts w:ascii="Symbol" w:hAnsi="Symbol"/>
    </w:rPr>
  </w:style>
  <w:style w:type="character" w:customStyle="1" w:styleId="WW8Num14z1">
    <w:name w:val="WW8Num14z1"/>
    <w:rsid w:val="00451E05"/>
    <w:rPr>
      <w:b/>
    </w:rPr>
  </w:style>
  <w:style w:type="character" w:customStyle="1" w:styleId="WW8Num14z4">
    <w:name w:val="WW8Num14z4"/>
    <w:rsid w:val="00451E05"/>
    <w:rPr>
      <w:rFonts w:ascii="Courier New" w:hAnsi="Courier New" w:cs="Courier New"/>
    </w:rPr>
  </w:style>
  <w:style w:type="character" w:customStyle="1" w:styleId="WW8Num14z5">
    <w:name w:val="WW8Num14z5"/>
    <w:rsid w:val="00451E05"/>
    <w:rPr>
      <w:rFonts w:ascii="Wingdings" w:hAnsi="Wingdings"/>
    </w:rPr>
  </w:style>
  <w:style w:type="character" w:customStyle="1" w:styleId="WW8NumSt4z0">
    <w:name w:val="WW8NumSt4z0"/>
    <w:rsid w:val="00451E05"/>
    <w:rPr>
      <w:rFonts w:ascii="Symbol" w:hAnsi="Symbol"/>
    </w:rPr>
  </w:style>
  <w:style w:type="character" w:customStyle="1" w:styleId="Carpredefinitoparagrafo1">
    <w:name w:val="Car. predefinito paragrafo1"/>
    <w:rsid w:val="00451E05"/>
  </w:style>
  <w:style w:type="character" w:customStyle="1" w:styleId="WW8Num16z1">
    <w:name w:val="WW8Num16z1"/>
    <w:rsid w:val="00451E05"/>
    <w:rPr>
      <w:rFonts w:ascii="Comic Sans MS" w:hAnsi="Comic Sans MS" w:cs="Comic Sans MS"/>
    </w:rPr>
  </w:style>
  <w:style w:type="character" w:customStyle="1" w:styleId="WW8Num16z3">
    <w:name w:val="WW8Num16z3"/>
    <w:rsid w:val="00451E05"/>
  </w:style>
  <w:style w:type="character" w:customStyle="1" w:styleId="WW8Num17z1">
    <w:name w:val="WW8Num17z1"/>
    <w:rsid w:val="00451E05"/>
  </w:style>
  <w:style w:type="character" w:customStyle="1" w:styleId="WW8Num17z3">
    <w:name w:val="WW8Num17z3"/>
    <w:rsid w:val="00451E05"/>
  </w:style>
  <w:style w:type="character" w:customStyle="1" w:styleId="WW8Num19z1">
    <w:name w:val="WW8Num19z1"/>
    <w:rsid w:val="00451E05"/>
    <w:rPr>
      <w:rFonts w:ascii="OpenSymbol" w:hAnsi="OpenSymbol" w:cs="OpenSymbol"/>
    </w:rPr>
  </w:style>
  <w:style w:type="character" w:customStyle="1" w:styleId="WW8Num19z3">
    <w:name w:val="WW8Num19z3"/>
    <w:rsid w:val="00451E05"/>
    <w:rPr>
      <w:rFonts w:ascii="Wingdings 2" w:hAnsi="Wingdings 2" w:cs="Symbol"/>
    </w:rPr>
  </w:style>
  <w:style w:type="character" w:customStyle="1" w:styleId="WW8Num15z1">
    <w:name w:val="WW8Num15z1"/>
    <w:rsid w:val="00451E05"/>
  </w:style>
  <w:style w:type="character" w:customStyle="1" w:styleId="WW8Num15z3">
    <w:name w:val="WW8Num15z3"/>
    <w:rsid w:val="00451E05"/>
  </w:style>
  <w:style w:type="paragraph" w:customStyle="1" w:styleId="Intestazione1">
    <w:name w:val="Intestazione1"/>
    <w:basedOn w:val="Normale"/>
    <w:next w:val="Corpotesto"/>
    <w:rsid w:val="00451E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51E05"/>
    <w:pPr>
      <w:spacing w:after="120"/>
    </w:pPr>
  </w:style>
  <w:style w:type="paragraph" w:styleId="Elenco">
    <w:name w:val="List"/>
    <w:basedOn w:val="Corpotesto"/>
    <w:rsid w:val="00451E05"/>
    <w:rPr>
      <w:rFonts w:cs="Mangal"/>
    </w:rPr>
  </w:style>
  <w:style w:type="paragraph" w:customStyle="1" w:styleId="Didascalia1">
    <w:name w:val="Didascalia1"/>
    <w:basedOn w:val="Normale"/>
    <w:rsid w:val="00451E0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1E0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451E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51E05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  <w:rsid w:val="00451E05"/>
  </w:style>
  <w:style w:type="paragraph" w:customStyle="1" w:styleId="Formuladichiusura1">
    <w:name w:val="Formula di chiusura1"/>
    <w:basedOn w:val="Normale"/>
    <w:rsid w:val="00451E05"/>
  </w:style>
  <w:style w:type="paragraph" w:customStyle="1" w:styleId="Data1">
    <w:name w:val="Data1"/>
    <w:basedOn w:val="Normale"/>
    <w:next w:val="Normale"/>
    <w:rsid w:val="00451E05"/>
  </w:style>
  <w:style w:type="paragraph" w:styleId="Firma">
    <w:name w:val="Signature"/>
    <w:basedOn w:val="Normale"/>
    <w:rsid w:val="00451E05"/>
  </w:style>
  <w:style w:type="paragraph" w:styleId="Testofumetto">
    <w:name w:val="Balloon Text"/>
    <w:basedOn w:val="Normale"/>
    <w:rsid w:val="00451E0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51E05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18F6"/>
    <w:pPr>
      <w:suppressAutoHyphens w:val="0"/>
      <w:spacing w:before="100" w:beforeAutospacing="1" w:after="100" w:afterAutospacing="1"/>
    </w:pPr>
    <w:rPr>
      <w:lang w:eastAsia="it-IT"/>
    </w:rPr>
  </w:style>
  <w:style w:type="character" w:styleId="Numeropagina">
    <w:name w:val="page number"/>
    <w:basedOn w:val="Carpredefinitoparagrafo"/>
    <w:rsid w:val="009C425A"/>
  </w:style>
  <w:style w:type="character" w:styleId="Collegamentovisitato">
    <w:name w:val="FollowedHyperlink"/>
    <w:basedOn w:val="Carpredefinitoparagrafo"/>
    <w:uiPriority w:val="99"/>
    <w:semiHidden/>
    <w:unhideWhenUsed/>
    <w:rsid w:val="002D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BASTARDS TeaM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User6</cp:lastModifiedBy>
  <cp:revision>3</cp:revision>
  <cp:lastPrinted>2019-01-08T10:52:00Z</cp:lastPrinted>
  <dcterms:created xsi:type="dcterms:W3CDTF">2022-01-20T09:22:00Z</dcterms:created>
  <dcterms:modified xsi:type="dcterms:W3CDTF">2022-01-20T09:23:00Z</dcterms:modified>
</cp:coreProperties>
</file>