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5C795" w14:textId="77777777" w:rsidR="00BC7031" w:rsidRPr="0075228C" w:rsidRDefault="00BC7031" w:rsidP="00BC7031">
      <w:pPr>
        <w:rPr>
          <w:rFonts w:asciiTheme="minorHAnsi" w:hAnsiTheme="minorHAnsi" w:cstheme="minorHAnsi"/>
          <w:lang w:val="fr-FR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</w:tblGrid>
      <w:tr w:rsidR="00BC7031" w:rsidRPr="0075228C" w14:paraId="700EE54F" w14:textId="77777777" w:rsidTr="00CD1BFF">
        <w:trPr>
          <w:trHeight w:val="1200"/>
        </w:trPr>
        <w:tc>
          <w:tcPr>
            <w:tcW w:w="4404" w:type="dxa"/>
            <w:tcBorders>
              <w:bottom w:val="single" w:sz="4" w:space="0" w:color="auto"/>
            </w:tcBorders>
          </w:tcPr>
          <w:p w14:paraId="7FD65A3E" w14:textId="77777777" w:rsidR="00BC7031" w:rsidRPr="0075228C" w:rsidRDefault="00BC7031" w:rsidP="00CD1BFF">
            <w:pPr>
              <w:ind w:left="42"/>
              <w:rPr>
                <w:rFonts w:asciiTheme="minorHAnsi" w:hAnsiTheme="minorHAnsi" w:cstheme="minorHAnsi"/>
                <w:sz w:val="10"/>
              </w:rPr>
            </w:pPr>
            <w:r w:rsidRPr="0075228C">
              <w:rPr>
                <w:rFonts w:asciiTheme="minorHAnsi" w:hAnsiTheme="minorHAnsi" w:cstheme="minorHAnsi"/>
                <w:sz w:val="10"/>
              </w:rPr>
              <w:t>Riservato all’ufficio</w:t>
            </w:r>
          </w:p>
          <w:p w14:paraId="5D5108CA" w14:textId="77777777" w:rsidR="00BC7031" w:rsidRPr="0075228C" w:rsidRDefault="00BC7031" w:rsidP="00CD1BFF">
            <w:pPr>
              <w:ind w:left="42"/>
              <w:rPr>
                <w:rFonts w:asciiTheme="minorHAnsi" w:hAnsiTheme="minorHAnsi" w:cstheme="minorHAnsi"/>
              </w:rPr>
            </w:pPr>
            <w:r w:rsidRPr="0075228C">
              <w:rPr>
                <w:rFonts w:asciiTheme="minorHAnsi" w:hAnsiTheme="minorHAnsi" w:cstheme="minorHAnsi"/>
              </w:rPr>
              <w:t>Prot.  in entrata n° ……………………………..   Del…………………………………………………………..</w:t>
            </w:r>
          </w:p>
          <w:p w14:paraId="08CB086D" w14:textId="77777777" w:rsidR="00BC7031" w:rsidRPr="0075228C" w:rsidRDefault="00BC7031" w:rsidP="00CD1BFF">
            <w:pPr>
              <w:ind w:left="42"/>
              <w:rPr>
                <w:rFonts w:asciiTheme="minorHAnsi" w:hAnsiTheme="minorHAnsi" w:cstheme="minorHAnsi"/>
              </w:rPr>
            </w:pPr>
          </w:p>
        </w:tc>
      </w:tr>
    </w:tbl>
    <w:p w14:paraId="067FEBE2" w14:textId="77777777" w:rsidR="00BC7031" w:rsidRPr="0075228C" w:rsidRDefault="00BC7031" w:rsidP="00BC7031">
      <w:p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 xml:space="preserve"> </w:t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  <w:t xml:space="preserve"> </w:t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>Amelia lì, ……………………….</w:t>
      </w:r>
    </w:p>
    <w:p w14:paraId="7488EB08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43AD7902" w14:textId="77777777" w:rsidR="00BC7031" w:rsidRPr="002F7EBF" w:rsidRDefault="00BC7031" w:rsidP="00BC7031">
      <w:pPr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2F7EBF">
        <w:rPr>
          <w:rFonts w:asciiTheme="minorHAnsi" w:hAnsiTheme="minorHAnsi" w:cstheme="minorHAnsi"/>
          <w:u w:val="single"/>
        </w:rPr>
        <w:t xml:space="preserve">Denominazione progetto: </w:t>
      </w:r>
    </w:p>
    <w:p w14:paraId="7108192A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5EBA5F7C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2EEE025F" w14:textId="77777777" w:rsidR="00BC7031" w:rsidRPr="0075228C" w:rsidRDefault="00BC7031" w:rsidP="00BC703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 xml:space="preserve">Responsabile del progetto: </w:t>
      </w:r>
    </w:p>
    <w:p w14:paraId="7BDDC6AF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061C0F0E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7D7A39B7" w14:textId="77777777" w:rsidR="00BC7031" w:rsidRPr="0075228C" w:rsidRDefault="00BC7031" w:rsidP="00BC703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 xml:space="preserve">Classi/sezioni e/o n. alunni ai quali il progetto è rivolto: </w:t>
      </w:r>
    </w:p>
    <w:p w14:paraId="55051312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3EB98177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6DA88998" w14:textId="77777777" w:rsidR="00BC7031" w:rsidRPr="0075228C" w:rsidRDefault="00BC7031" w:rsidP="002E51F7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 xml:space="preserve">Obiettivi specifici: </w:t>
      </w:r>
    </w:p>
    <w:p w14:paraId="75B3847A" w14:textId="77777777" w:rsidR="00BC7031" w:rsidRPr="0075228C" w:rsidRDefault="00BC7031" w:rsidP="00BC7031">
      <w:pPr>
        <w:jc w:val="both"/>
        <w:rPr>
          <w:rFonts w:asciiTheme="minorHAnsi" w:hAnsiTheme="minorHAnsi" w:cstheme="minorHAnsi"/>
          <w:lang w:val="en-GB"/>
        </w:rPr>
      </w:pPr>
    </w:p>
    <w:p w14:paraId="02EE2AB2" w14:textId="77777777" w:rsidR="00BC7031" w:rsidRPr="0075228C" w:rsidRDefault="00BC7031" w:rsidP="00BC7031">
      <w:pPr>
        <w:jc w:val="both"/>
        <w:rPr>
          <w:rFonts w:asciiTheme="minorHAnsi" w:hAnsiTheme="minorHAnsi" w:cstheme="minorHAnsi"/>
          <w:lang w:val="en-GB"/>
        </w:rPr>
      </w:pPr>
    </w:p>
    <w:p w14:paraId="05E89136" w14:textId="77777777" w:rsidR="0075228C" w:rsidRDefault="002F7EBF" w:rsidP="0075228C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Durata del </w:t>
      </w:r>
      <w:r w:rsidR="00BC7031" w:rsidRPr="0075228C">
        <w:rPr>
          <w:rFonts w:asciiTheme="minorHAnsi" w:hAnsiTheme="minorHAnsi" w:cstheme="minorHAnsi"/>
          <w:lang w:val="en-GB"/>
        </w:rPr>
        <w:t xml:space="preserve">progetto: </w:t>
      </w:r>
    </w:p>
    <w:p w14:paraId="46176DFB" w14:textId="77777777" w:rsidR="0075228C" w:rsidRDefault="0075228C" w:rsidP="003F779E">
      <w:pPr>
        <w:jc w:val="both"/>
        <w:rPr>
          <w:rFonts w:asciiTheme="minorHAnsi" w:hAnsiTheme="minorHAnsi" w:cstheme="minorHAnsi"/>
          <w:lang w:val="en-GB"/>
        </w:rPr>
      </w:pPr>
    </w:p>
    <w:p w14:paraId="0BE30AD9" w14:textId="77777777" w:rsidR="0075228C" w:rsidRDefault="0075228C" w:rsidP="003F779E">
      <w:pPr>
        <w:jc w:val="both"/>
        <w:rPr>
          <w:rFonts w:asciiTheme="minorHAnsi" w:hAnsiTheme="minorHAnsi" w:cstheme="minorHAnsi"/>
          <w:lang w:val="en-GB"/>
        </w:rPr>
      </w:pPr>
    </w:p>
    <w:p w14:paraId="2023D4C4" w14:textId="77777777" w:rsidR="0075228C" w:rsidRPr="002F7EBF" w:rsidRDefault="00BC7031" w:rsidP="0075228C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>Risorse umane:</w:t>
      </w:r>
      <w:r w:rsidR="0075228C" w:rsidRPr="0075228C">
        <w:rPr>
          <w:rFonts w:asciiTheme="minorHAnsi" w:hAnsiTheme="minorHAnsi" w:cstheme="minorHAnsi"/>
        </w:rPr>
        <w:t xml:space="preserve"> </w:t>
      </w:r>
    </w:p>
    <w:p w14:paraId="19A623F2" w14:textId="77777777" w:rsidR="002F7EBF" w:rsidRPr="0075228C" w:rsidRDefault="002F7EBF" w:rsidP="002F7EBF">
      <w:pPr>
        <w:ind w:left="720"/>
        <w:rPr>
          <w:rFonts w:asciiTheme="minorHAnsi" w:hAnsiTheme="minorHAnsi" w:cstheme="minorHAnsi"/>
          <w:lang w:val="en-GB"/>
        </w:rPr>
      </w:pPr>
    </w:p>
    <w:p w14:paraId="15BDABFF" w14:textId="77777777" w:rsidR="0075228C" w:rsidRPr="0075228C" w:rsidRDefault="0075228C" w:rsidP="0075228C">
      <w:pPr>
        <w:pStyle w:val="Paragrafoelenco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u w:val="single"/>
          <w:lang w:val="en-GB"/>
        </w:rPr>
      </w:pPr>
      <w:r w:rsidRPr="0075228C">
        <w:rPr>
          <w:rFonts w:asciiTheme="minorHAnsi" w:hAnsiTheme="minorHAnsi" w:cstheme="minorHAnsi"/>
          <w:lang w:val="en-GB"/>
        </w:rPr>
        <w:t xml:space="preserve">docente/i specificatamente coinvolti: </w:t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</w:p>
    <w:p w14:paraId="287C0824" w14:textId="77777777" w:rsidR="0075228C" w:rsidRDefault="0075228C" w:rsidP="0075228C">
      <w:pPr>
        <w:pStyle w:val="Paragrafoelenco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>esperti esterni (se previsti):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</w:p>
    <w:p w14:paraId="395110E4" w14:textId="77777777" w:rsidR="0075228C" w:rsidRPr="00B549CD" w:rsidRDefault="0075228C" w:rsidP="0075228C">
      <w:pPr>
        <w:pStyle w:val="Paragrafoelenco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 xml:space="preserve">assistente amministrativo/tecnico (se previsti): </w:t>
      </w:r>
      <w:r w:rsidRPr="0075228C">
        <w:rPr>
          <w:rFonts w:asciiTheme="minorHAnsi" w:hAnsiTheme="minorHAnsi" w:cstheme="minorHAnsi"/>
          <w:u w:val="single"/>
        </w:rPr>
        <w:tab/>
      </w:r>
      <w:r w:rsidRPr="0075228C">
        <w:rPr>
          <w:rFonts w:asciiTheme="minorHAnsi" w:hAnsiTheme="minorHAnsi" w:cstheme="minorHAnsi"/>
          <w:u w:val="single"/>
        </w:rPr>
        <w:tab/>
      </w:r>
      <w:r w:rsidRPr="0075228C">
        <w:rPr>
          <w:rFonts w:asciiTheme="minorHAnsi" w:hAnsiTheme="minorHAnsi" w:cstheme="minorHAnsi"/>
          <w:u w:val="single"/>
        </w:rPr>
        <w:tab/>
      </w:r>
      <w:r w:rsidRPr="0075228C">
        <w:rPr>
          <w:rFonts w:asciiTheme="minorHAnsi" w:hAnsiTheme="minorHAnsi" w:cstheme="minorHAnsi"/>
          <w:u w:val="single"/>
        </w:rPr>
        <w:tab/>
      </w:r>
      <w:r w:rsidRPr="0075228C">
        <w:rPr>
          <w:rFonts w:asciiTheme="minorHAnsi" w:hAnsiTheme="minorHAnsi" w:cstheme="minorHAnsi"/>
          <w:u w:val="single"/>
        </w:rPr>
        <w:tab/>
      </w:r>
      <w:r w:rsidRPr="0075228C">
        <w:rPr>
          <w:rFonts w:asciiTheme="minorHAnsi" w:hAnsiTheme="minorHAnsi" w:cstheme="minorHAnsi"/>
          <w:u w:val="single"/>
        </w:rPr>
        <w:tab/>
      </w:r>
    </w:p>
    <w:p w14:paraId="7601BD10" w14:textId="77777777" w:rsidR="0075228C" w:rsidRPr="0075228C" w:rsidRDefault="0075228C" w:rsidP="0075228C">
      <w:pPr>
        <w:pStyle w:val="Paragrafoelenco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>collaboratori scolastici (se previsti):</w:t>
      </w:r>
      <w:r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  <w:r w:rsidRPr="0075228C">
        <w:rPr>
          <w:rFonts w:asciiTheme="minorHAnsi" w:hAnsiTheme="minorHAnsi" w:cstheme="minorHAnsi"/>
          <w:u w:val="single"/>
          <w:lang w:val="en-GB"/>
        </w:rPr>
        <w:tab/>
      </w:r>
    </w:p>
    <w:p w14:paraId="3BBEFE88" w14:textId="77777777" w:rsidR="0075228C" w:rsidRDefault="0075228C" w:rsidP="0075228C">
      <w:pPr>
        <w:rPr>
          <w:rFonts w:asciiTheme="minorHAnsi" w:hAnsiTheme="minorHAnsi" w:cstheme="minorHAnsi"/>
          <w:lang w:val="en-GB"/>
        </w:rPr>
      </w:pPr>
    </w:p>
    <w:p w14:paraId="29377AA7" w14:textId="77777777" w:rsidR="0075228C" w:rsidRDefault="0075228C" w:rsidP="0075228C">
      <w:pPr>
        <w:rPr>
          <w:rFonts w:asciiTheme="minorHAnsi" w:hAnsiTheme="minorHAnsi" w:cstheme="minorHAnsi"/>
          <w:lang w:val="en-GB"/>
        </w:rPr>
      </w:pPr>
    </w:p>
    <w:p w14:paraId="50692AF0" w14:textId="77777777" w:rsidR="0075228C" w:rsidRPr="00B549CD" w:rsidRDefault="0075228C" w:rsidP="0075228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 xml:space="preserve">Beni e servizi (indicare locali, sussidi, materiali, ecc… che si prevedono di utilizzare per la realizzazione del Progetto, specificando l’anno finanziario di riferimento): </w:t>
      </w:r>
    </w:p>
    <w:p w14:paraId="6DA123F5" w14:textId="77777777" w:rsidR="0075228C" w:rsidRPr="00B549CD" w:rsidRDefault="0075228C" w:rsidP="003F779E">
      <w:pPr>
        <w:jc w:val="both"/>
        <w:rPr>
          <w:rFonts w:asciiTheme="minorHAnsi" w:hAnsiTheme="minorHAnsi" w:cstheme="minorHAnsi"/>
        </w:rPr>
      </w:pPr>
    </w:p>
    <w:p w14:paraId="59ED67FC" w14:textId="77777777" w:rsidR="0075228C" w:rsidRPr="00B549CD" w:rsidRDefault="0075228C" w:rsidP="003F779E">
      <w:pPr>
        <w:jc w:val="both"/>
        <w:rPr>
          <w:rFonts w:asciiTheme="minorHAnsi" w:hAnsiTheme="minorHAnsi" w:cstheme="minorHAnsi"/>
        </w:rPr>
      </w:pPr>
    </w:p>
    <w:p w14:paraId="03BB23AA" w14:textId="77777777" w:rsidR="0075228C" w:rsidRPr="00B549CD" w:rsidRDefault="0075228C" w:rsidP="0075228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Monitoraggio e modalità di verifica:</w:t>
      </w:r>
    </w:p>
    <w:p w14:paraId="3D53E090" w14:textId="77777777" w:rsidR="0075228C" w:rsidRPr="00B549CD" w:rsidRDefault="0075228C" w:rsidP="0075228C">
      <w:pPr>
        <w:ind w:left="360"/>
        <w:rPr>
          <w:rFonts w:asciiTheme="minorHAnsi" w:hAnsiTheme="minorHAnsi" w:cstheme="minorHAnsi"/>
        </w:rPr>
      </w:pPr>
    </w:p>
    <w:p w14:paraId="55DAC9CE" w14:textId="77777777" w:rsidR="00BC7031" w:rsidRPr="0075228C" w:rsidRDefault="00BC7031" w:rsidP="00BC7031">
      <w:pPr>
        <w:pStyle w:val="Titolo1"/>
        <w:tabs>
          <w:tab w:val="clear" w:pos="0"/>
          <w:tab w:val="num" w:pos="432"/>
        </w:tabs>
        <w:ind w:left="432" w:hanging="432"/>
        <w:jc w:val="right"/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  <w:b w:val="0"/>
          <w:bCs w:val="0"/>
        </w:rPr>
        <w:t>Firma del responsabile del progetto</w:t>
      </w:r>
    </w:p>
    <w:p w14:paraId="457CC757" w14:textId="77777777" w:rsidR="00BC7031" w:rsidRPr="0075228C" w:rsidRDefault="00BC7031" w:rsidP="002F7EBF">
      <w:pPr>
        <w:rPr>
          <w:rFonts w:asciiTheme="minorHAnsi" w:hAnsiTheme="minorHAnsi" w:cstheme="minorHAnsi"/>
          <w:b/>
        </w:rPr>
      </w:pPr>
    </w:p>
    <w:p w14:paraId="5EF836D6" w14:textId="6E13CD5E" w:rsidR="00BC7031" w:rsidRPr="0075228C" w:rsidRDefault="0075228C" w:rsidP="00BC7031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ANNO </w:t>
      </w:r>
      <w:r w:rsidRPr="0075228C">
        <w:rPr>
          <w:rFonts w:asciiTheme="minorHAnsi" w:hAnsiTheme="minorHAnsi" w:cstheme="minorHAnsi"/>
          <w:b/>
          <w:sz w:val="32"/>
          <w:szCs w:val="32"/>
        </w:rPr>
        <w:t>202</w:t>
      </w:r>
      <w:r w:rsidR="00504803">
        <w:rPr>
          <w:rFonts w:asciiTheme="minorHAnsi" w:hAnsiTheme="minorHAnsi" w:cstheme="minorHAnsi"/>
          <w:b/>
          <w:sz w:val="32"/>
          <w:szCs w:val="32"/>
        </w:rPr>
        <w:t>1</w:t>
      </w:r>
      <w:r w:rsidRPr="0075228C">
        <w:rPr>
          <w:rFonts w:asciiTheme="minorHAnsi" w:hAnsiTheme="minorHAnsi" w:cstheme="minorHAnsi"/>
          <w:b/>
          <w:sz w:val="32"/>
          <w:szCs w:val="32"/>
        </w:rPr>
        <w:t>-202</w:t>
      </w:r>
      <w:r w:rsidR="00504803">
        <w:rPr>
          <w:rFonts w:asciiTheme="minorHAnsi" w:hAnsiTheme="minorHAnsi" w:cstheme="minorHAnsi"/>
          <w:b/>
          <w:sz w:val="32"/>
          <w:szCs w:val="32"/>
        </w:rPr>
        <w:t>2</w:t>
      </w:r>
    </w:p>
    <w:p w14:paraId="735C8E99" w14:textId="77777777" w:rsidR="00BC7031" w:rsidRPr="0075228C" w:rsidRDefault="00BC7031" w:rsidP="0075228C">
      <w:pPr>
        <w:pStyle w:val="Corpotesto"/>
        <w:jc w:val="center"/>
        <w:rPr>
          <w:rFonts w:asciiTheme="minorHAnsi" w:hAnsiTheme="minorHAnsi" w:cstheme="minorHAnsi"/>
          <w:b/>
        </w:rPr>
      </w:pPr>
      <w:r w:rsidRPr="0075228C">
        <w:rPr>
          <w:rFonts w:asciiTheme="minorHAnsi" w:hAnsiTheme="minorHAnsi" w:cstheme="minorHAnsi"/>
          <w:b/>
        </w:rPr>
        <w:t>Sintesi relativa ai costi ed alle risorse finanziare da destinare al Progetto/Attività:</w:t>
      </w:r>
    </w:p>
    <w:p w14:paraId="40D78223" w14:textId="68134BB0" w:rsidR="00BC7031" w:rsidRDefault="00B549CD" w:rsidP="00BC703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 DEL PROGETTO</w:t>
      </w:r>
    </w:p>
    <w:p w14:paraId="474B8EA8" w14:textId="77777777" w:rsidR="00B549CD" w:rsidRPr="0075228C" w:rsidRDefault="00B549CD" w:rsidP="00BC7031">
      <w:pPr>
        <w:jc w:val="center"/>
        <w:rPr>
          <w:rFonts w:asciiTheme="minorHAnsi" w:hAnsiTheme="minorHAnsi" w:cstheme="minorHAnsi"/>
        </w:rPr>
      </w:pPr>
    </w:p>
    <w:p w14:paraId="26A84A9D" w14:textId="77777777" w:rsidR="00BC7031" w:rsidRPr="0075228C" w:rsidRDefault="0075228C" w:rsidP="00BC703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BC7031" w:rsidRPr="0075228C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”</w:t>
      </w:r>
    </w:p>
    <w:p w14:paraId="214330F8" w14:textId="77777777" w:rsidR="00BC7031" w:rsidRPr="0075228C" w:rsidRDefault="00BC7031" w:rsidP="00BC7031">
      <w:pPr>
        <w:jc w:val="center"/>
        <w:rPr>
          <w:rFonts w:asciiTheme="minorHAnsi" w:hAnsiTheme="minorHAnsi" w:cstheme="minorHAnsi"/>
        </w:rPr>
      </w:pPr>
    </w:p>
    <w:p w14:paraId="29BA5BF5" w14:textId="77777777" w:rsidR="00BC7031" w:rsidRPr="0075228C" w:rsidRDefault="00BC7031" w:rsidP="00BC7031">
      <w:pPr>
        <w:jc w:val="center"/>
        <w:rPr>
          <w:rFonts w:asciiTheme="minorHAnsi" w:hAnsiTheme="minorHAnsi" w:cstheme="minorHAnsi"/>
        </w:rPr>
      </w:pPr>
    </w:p>
    <w:p w14:paraId="6D6692E1" w14:textId="77777777" w:rsidR="00BC7031" w:rsidRPr="0075228C" w:rsidRDefault="00BC7031" w:rsidP="00BC703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228C">
        <w:rPr>
          <w:rFonts w:asciiTheme="minorHAnsi" w:hAnsiTheme="minorHAnsi" w:cstheme="minorHAnsi"/>
          <w:b/>
          <w:sz w:val="32"/>
          <w:szCs w:val="32"/>
        </w:rPr>
        <w:t>ENTRATE</w:t>
      </w:r>
    </w:p>
    <w:p w14:paraId="131DA984" w14:textId="77777777" w:rsidR="00BC7031" w:rsidRPr="0075228C" w:rsidRDefault="00BC7031" w:rsidP="00BC7031">
      <w:pPr>
        <w:jc w:val="center"/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(finanziamenti da enti esterni, se previsti)</w:t>
      </w:r>
    </w:p>
    <w:p w14:paraId="73FCF674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4A87C79C" w14:textId="77777777" w:rsidR="00BC7031" w:rsidRPr="0075228C" w:rsidRDefault="00BC7031" w:rsidP="00BC7031">
      <w:p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_____________________________</w:t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="00DA20C7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>€______________</w:t>
      </w:r>
    </w:p>
    <w:p w14:paraId="418B20FD" w14:textId="77777777" w:rsidR="00BC7031" w:rsidRPr="0075228C" w:rsidRDefault="00BC7031" w:rsidP="00BC7031">
      <w:pPr>
        <w:jc w:val="center"/>
        <w:rPr>
          <w:rFonts w:asciiTheme="minorHAnsi" w:hAnsiTheme="minorHAnsi" w:cstheme="minorHAnsi"/>
        </w:rPr>
      </w:pPr>
    </w:p>
    <w:p w14:paraId="117D5956" w14:textId="77777777" w:rsidR="00BC7031" w:rsidRPr="0075228C" w:rsidRDefault="00BC7031" w:rsidP="00BC703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228C">
        <w:rPr>
          <w:rFonts w:asciiTheme="minorHAnsi" w:hAnsiTheme="minorHAnsi" w:cstheme="minorHAnsi"/>
          <w:b/>
          <w:sz w:val="32"/>
          <w:szCs w:val="32"/>
        </w:rPr>
        <w:t>SPESE</w:t>
      </w:r>
    </w:p>
    <w:p w14:paraId="10D90067" w14:textId="77777777" w:rsidR="00BC7031" w:rsidRPr="0075228C" w:rsidRDefault="00BC7031" w:rsidP="00BC7031">
      <w:pPr>
        <w:rPr>
          <w:rFonts w:asciiTheme="minorHAnsi" w:hAnsiTheme="minorHAnsi" w:cstheme="minorHAnsi"/>
        </w:rPr>
      </w:pPr>
    </w:p>
    <w:p w14:paraId="6FF11FD2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 xml:space="preserve">spese di progettazione e monitoraggio </w:t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>(n. ore</w:t>
      </w:r>
      <w:r w:rsidR="002F7EBF">
        <w:rPr>
          <w:rFonts w:asciiTheme="minorHAnsi" w:hAnsiTheme="minorHAnsi" w:cstheme="minorHAnsi"/>
        </w:rPr>
        <w:tab/>
      </w:r>
      <w:r w:rsidR="002F7EBF" w:rsidRPr="002F7EBF">
        <w:rPr>
          <w:rFonts w:asciiTheme="minorHAnsi" w:hAnsiTheme="minorHAnsi" w:cstheme="minorHAnsi"/>
          <w:u w:val="single"/>
        </w:rPr>
        <w:tab/>
      </w:r>
      <w:r w:rsidRPr="0075228C">
        <w:rPr>
          <w:rFonts w:asciiTheme="minorHAnsi" w:hAnsiTheme="minorHAnsi" w:cstheme="minorHAnsi"/>
        </w:rPr>
        <w:t xml:space="preserve"> x € 17,50)</w:t>
      </w:r>
      <w:r w:rsidRPr="0075228C">
        <w:rPr>
          <w:rFonts w:asciiTheme="minorHAnsi" w:hAnsiTheme="minorHAnsi" w:cstheme="minorHAnsi"/>
        </w:rPr>
        <w:tab/>
        <w:t>€______________</w:t>
      </w:r>
    </w:p>
    <w:p w14:paraId="105EA22B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19800E3C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 xml:space="preserve">spese di tutoraggio </w:t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>(n.ore</w:t>
      </w:r>
      <w:r w:rsidR="002F7EBF">
        <w:rPr>
          <w:rFonts w:asciiTheme="minorHAnsi" w:hAnsiTheme="minorHAnsi" w:cstheme="minorHAnsi"/>
        </w:rPr>
        <w:tab/>
      </w:r>
      <w:r w:rsidR="002F7EBF" w:rsidRPr="002F7EBF">
        <w:rPr>
          <w:rFonts w:asciiTheme="minorHAnsi" w:hAnsiTheme="minorHAnsi" w:cstheme="minorHAnsi"/>
          <w:u w:val="single"/>
        </w:rPr>
        <w:tab/>
      </w:r>
      <w:r w:rsidRPr="0075228C">
        <w:rPr>
          <w:rFonts w:asciiTheme="minorHAnsi" w:hAnsiTheme="minorHAnsi" w:cstheme="minorHAnsi"/>
        </w:rPr>
        <w:t xml:space="preserve"> x € 17,50)</w:t>
      </w:r>
      <w:r w:rsidRPr="0075228C">
        <w:rPr>
          <w:rFonts w:asciiTheme="minorHAnsi" w:hAnsiTheme="minorHAnsi" w:cstheme="minorHAnsi"/>
        </w:rPr>
        <w:tab/>
        <w:t>€______________</w:t>
      </w:r>
    </w:p>
    <w:p w14:paraId="60AED9A1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2EDFDA6B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 xml:space="preserve">spese per docenze interne </w:t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 xml:space="preserve">(n.ore </w:t>
      </w:r>
      <w:r w:rsidR="002F7EBF">
        <w:rPr>
          <w:rFonts w:asciiTheme="minorHAnsi" w:hAnsiTheme="minorHAnsi" w:cstheme="minorHAnsi"/>
        </w:rPr>
        <w:tab/>
      </w:r>
      <w:r w:rsidR="002F7EBF" w:rsidRPr="002F7EBF">
        <w:rPr>
          <w:rFonts w:asciiTheme="minorHAnsi" w:hAnsiTheme="minorHAnsi" w:cstheme="minorHAnsi"/>
          <w:u w:val="single"/>
        </w:rPr>
        <w:tab/>
      </w:r>
      <w:r w:rsidRPr="0075228C">
        <w:rPr>
          <w:rFonts w:asciiTheme="minorHAnsi" w:hAnsiTheme="minorHAnsi" w:cstheme="minorHAnsi"/>
        </w:rPr>
        <w:t>x € 35,00)</w:t>
      </w:r>
      <w:r w:rsidRPr="0075228C">
        <w:rPr>
          <w:rFonts w:asciiTheme="minorHAnsi" w:hAnsiTheme="minorHAnsi" w:cstheme="minorHAnsi"/>
        </w:rPr>
        <w:tab/>
        <w:t>€______________</w:t>
      </w:r>
    </w:p>
    <w:p w14:paraId="5CCB080C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740091A4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spese per docenze esterne (come da contrattazione privata)</w:t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  <w:t>€______________</w:t>
      </w:r>
    </w:p>
    <w:p w14:paraId="54E04640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3AF3E0E3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spese per assistente amministrativo/tecnico</w:t>
      </w:r>
      <w:r w:rsidRPr="0075228C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>(n.ore</w:t>
      </w:r>
      <w:r w:rsidR="002F7EBF">
        <w:rPr>
          <w:rFonts w:asciiTheme="minorHAnsi" w:hAnsiTheme="minorHAnsi" w:cstheme="minorHAnsi"/>
        </w:rPr>
        <w:tab/>
      </w:r>
      <w:r w:rsidR="002F7EBF" w:rsidRPr="002F7EBF">
        <w:rPr>
          <w:rFonts w:asciiTheme="minorHAnsi" w:hAnsiTheme="minorHAnsi" w:cstheme="minorHAnsi"/>
          <w:u w:val="single"/>
        </w:rPr>
        <w:tab/>
      </w:r>
      <w:r w:rsidR="002F7EBF">
        <w:rPr>
          <w:rFonts w:asciiTheme="minorHAnsi" w:hAnsiTheme="minorHAnsi" w:cstheme="minorHAnsi"/>
        </w:rPr>
        <w:t xml:space="preserve"> x € 14,50)</w:t>
      </w:r>
      <w:r w:rsidR="002F7EBF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>€______________</w:t>
      </w:r>
    </w:p>
    <w:p w14:paraId="390743ED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66C59E4E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spese per assistente collaboratore scolastico</w:t>
      </w:r>
      <w:r w:rsidRPr="0075228C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 xml:space="preserve">(n.ore </w:t>
      </w:r>
      <w:r w:rsidR="002F7EBF">
        <w:rPr>
          <w:rFonts w:asciiTheme="minorHAnsi" w:hAnsiTheme="minorHAnsi" w:cstheme="minorHAnsi"/>
        </w:rPr>
        <w:tab/>
      </w:r>
      <w:r w:rsidR="002F7EBF" w:rsidRPr="002F7EBF">
        <w:rPr>
          <w:rFonts w:asciiTheme="minorHAnsi" w:hAnsiTheme="minorHAnsi" w:cstheme="minorHAnsi"/>
          <w:u w:val="single"/>
        </w:rPr>
        <w:tab/>
      </w:r>
      <w:r w:rsidR="002F7EBF">
        <w:rPr>
          <w:rFonts w:asciiTheme="minorHAnsi" w:hAnsiTheme="minorHAnsi" w:cstheme="minorHAnsi"/>
        </w:rPr>
        <w:t>x € 12,50)</w:t>
      </w:r>
      <w:r w:rsidR="002F7EBF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>€______________</w:t>
      </w:r>
    </w:p>
    <w:p w14:paraId="465713EA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15A3E255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spese per rimborso giorni di missione (solo per l’estero)</w:t>
      </w:r>
      <w:r w:rsidRPr="0075228C">
        <w:rPr>
          <w:rFonts w:asciiTheme="minorHAnsi" w:hAnsiTheme="minorHAnsi" w:cstheme="minorHAnsi"/>
        </w:rPr>
        <w:tab/>
      </w:r>
      <w:r w:rsid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>€______________</w:t>
      </w:r>
    </w:p>
    <w:p w14:paraId="4B2EA70D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57CB8533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rimborsi spese docenti</w:t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  <w:t>€______________</w:t>
      </w:r>
    </w:p>
    <w:p w14:paraId="35C1C973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665A0509" w14:textId="77777777" w:rsidR="00BC7031" w:rsidRPr="0075228C" w:rsidRDefault="003F779E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spesa per</w:t>
      </w:r>
      <w:r w:rsidR="00BC7031" w:rsidRPr="0075228C">
        <w:rPr>
          <w:rFonts w:asciiTheme="minorHAnsi" w:hAnsiTheme="minorHAnsi" w:cstheme="minorHAnsi"/>
        </w:rPr>
        <w:t xml:space="preserve"> trasferimenti in pullman o altro  </w:t>
      </w:r>
      <w:r w:rsidR="00BC7031" w:rsidRPr="0075228C">
        <w:rPr>
          <w:rFonts w:asciiTheme="minorHAnsi" w:hAnsiTheme="minorHAnsi" w:cstheme="minorHAnsi"/>
        </w:rPr>
        <w:tab/>
      </w:r>
      <w:r w:rsidR="00BC7031" w:rsidRPr="0075228C">
        <w:rPr>
          <w:rFonts w:asciiTheme="minorHAnsi" w:hAnsiTheme="minorHAnsi" w:cstheme="minorHAnsi"/>
        </w:rPr>
        <w:tab/>
      </w:r>
      <w:r w:rsidR="00BC7031" w:rsidRPr="0075228C">
        <w:rPr>
          <w:rFonts w:asciiTheme="minorHAnsi" w:hAnsiTheme="minorHAnsi" w:cstheme="minorHAnsi"/>
        </w:rPr>
        <w:tab/>
      </w:r>
      <w:r w:rsidR="00BC7031" w:rsidRPr="0075228C">
        <w:rPr>
          <w:rFonts w:asciiTheme="minorHAnsi" w:hAnsiTheme="minorHAnsi" w:cstheme="minorHAnsi"/>
        </w:rPr>
        <w:tab/>
      </w:r>
      <w:r w:rsidR="00BC7031" w:rsidRPr="0075228C">
        <w:rPr>
          <w:rFonts w:asciiTheme="minorHAnsi" w:hAnsiTheme="minorHAnsi" w:cstheme="minorHAnsi"/>
        </w:rPr>
        <w:tab/>
        <w:t>€______________</w:t>
      </w:r>
    </w:p>
    <w:p w14:paraId="26801651" w14:textId="77777777" w:rsidR="00BC7031" w:rsidRPr="0075228C" w:rsidRDefault="00BC7031" w:rsidP="0075228C">
      <w:pPr>
        <w:rPr>
          <w:rFonts w:asciiTheme="minorHAnsi" w:hAnsiTheme="minorHAnsi" w:cstheme="minorHAnsi"/>
        </w:rPr>
      </w:pPr>
    </w:p>
    <w:p w14:paraId="1AE4F86C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spese per acquisto materiali (distinte in ):</w:t>
      </w:r>
    </w:p>
    <w:p w14:paraId="5D1AF64A" w14:textId="77777777" w:rsidR="00BC7031" w:rsidRPr="0075228C" w:rsidRDefault="00BC7031" w:rsidP="0075228C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</w:rPr>
        <w:t>cancelleria e materiale di consumo</w:t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</w:r>
      <w:r w:rsidR="002F7EBF">
        <w:rPr>
          <w:rFonts w:asciiTheme="minorHAnsi" w:hAnsiTheme="minorHAnsi" w:cstheme="minorHAnsi"/>
        </w:rPr>
        <w:tab/>
      </w:r>
      <w:r w:rsidRPr="0075228C">
        <w:rPr>
          <w:rFonts w:asciiTheme="minorHAnsi" w:hAnsiTheme="minorHAnsi" w:cstheme="minorHAnsi"/>
        </w:rPr>
        <w:tab/>
        <w:t>€______________</w:t>
      </w:r>
    </w:p>
    <w:p w14:paraId="6E67516B" w14:textId="77777777" w:rsidR="00BC7031" w:rsidRPr="0075228C" w:rsidRDefault="00BC7031" w:rsidP="002F7EBF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>materiale informatico</w:t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  <w:t>€______________</w:t>
      </w:r>
    </w:p>
    <w:p w14:paraId="0CAB5C3A" w14:textId="77777777" w:rsidR="00BC7031" w:rsidRPr="0075228C" w:rsidRDefault="00BC7031" w:rsidP="002F7EBF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 xml:space="preserve">materiale per fotocopie </w:t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>€______________</w:t>
      </w:r>
    </w:p>
    <w:p w14:paraId="24FDD558" w14:textId="77777777" w:rsidR="00BC7031" w:rsidRPr="0075228C" w:rsidRDefault="00BC7031" w:rsidP="002F7EBF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>altro</w:t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>
        <w:rPr>
          <w:rFonts w:asciiTheme="minorHAnsi" w:hAnsiTheme="minorHAnsi" w:cstheme="minorHAnsi"/>
          <w:lang w:val="en-GB"/>
        </w:rPr>
        <w:tab/>
      </w:r>
      <w:r w:rsidR="002F7EBF" w:rsidRPr="0075228C">
        <w:rPr>
          <w:rFonts w:asciiTheme="minorHAnsi" w:hAnsiTheme="minorHAnsi" w:cstheme="minorHAnsi"/>
          <w:lang w:val="en-GB"/>
        </w:rPr>
        <w:t>€______________</w:t>
      </w:r>
    </w:p>
    <w:p w14:paraId="38EE5441" w14:textId="77777777" w:rsidR="00BC7031" w:rsidRPr="0075228C" w:rsidRDefault="00BC7031" w:rsidP="0075228C">
      <w:pPr>
        <w:rPr>
          <w:rFonts w:asciiTheme="minorHAnsi" w:hAnsiTheme="minorHAnsi" w:cstheme="minorHAnsi"/>
          <w:lang w:val="en-GB"/>
        </w:rPr>
      </w:pPr>
    </w:p>
    <w:p w14:paraId="2A231FCD" w14:textId="77777777" w:rsidR="00BC7031" w:rsidRPr="0075228C" w:rsidRDefault="00BC7031" w:rsidP="0075228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 xml:space="preserve">altre spese (specificare): </w:t>
      </w:r>
      <w:r w:rsidR="002F7EBF" w:rsidRPr="002F7EBF">
        <w:rPr>
          <w:rFonts w:asciiTheme="minorHAnsi" w:hAnsiTheme="minorHAnsi" w:cstheme="minorHAnsi"/>
          <w:u w:val="single"/>
          <w:lang w:val="en-GB"/>
        </w:rPr>
        <w:tab/>
      </w:r>
      <w:r w:rsidR="002F7EBF" w:rsidRPr="002F7EBF">
        <w:rPr>
          <w:rFonts w:asciiTheme="minorHAnsi" w:hAnsiTheme="minorHAnsi" w:cstheme="minorHAnsi"/>
          <w:u w:val="single"/>
          <w:lang w:val="en-GB"/>
        </w:rPr>
        <w:tab/>
      </w:r>
      <w:r w:rsidR="002F7EBF" w:rsidRPr="002F7EBF">
        <w:rPr>
          <w:rFonts w:asciiTheme="minorHAnsi" w:hAnsiTheme="minorHAnsi" w:cstheme="minorHAnsi"/>
          <w:u w:val="single"/>
          <w:lang w:val="en-GB"/>
        </w:rPr>
        <w:tab/>
      </w:r>
      <w:r w:rsidR="002F7EBF" w:rsidRPr="002F7EBF">
        <w:rPr>
          <w:rFonts w:asciiTheme="minorHAnsi" w:hAnsiTheme="minorHAnsi" w:cstheme="minorHAnsi"/>
          <w:u w:val="single"/>
          <w:lang w:val="en-GB"/>
        </w:rPr>
        <w:tab/>
      </w:r>
      <w:r w:rsidR="002F7EBF" w:rsidRPr="002F7EBF">
        <w:rPr>
          <w:rFonts w:asciiTheme="minorHAnsi" w:hAnsiTheme="minorHAnsi" w:cstheme="minorHAnsi"/>
          <w:u w:val="single"/>
          <w:lang w:val="en-GB"/>
        </w:rPr>
        <w:tab/>
      </w:r>
      <w:r w:rsidR="002F7EBF" w:rsidRPr="002F7EBF">
        <w:rPr>
          <w:rFonts w:asciiTheme="minorHAnsi" w:hAnsiTheme="minorHAnsi" w:cstheme="minorHAnsi"/>
          <w:u w:val="single"/>
          <w:lang w:val="en-GB"/>
        </w:rPr>
        <w:tab/>
      </w:r>
      <w:r w:rsidR="002F7EBF" w:rsidRPr="002F7EBF">
        <w:rPr>
          <w:rFonts w:asciiTheme="minorHAnsi" w:hAnsiTheme="minorHAnsi" w:cstheme="minorHAnsi"/>
          <w:u w:val="single"/>
          <w:lang w:val="en-GB"/>
        </w:rPr>
        <w:tab/>
      </w:r>
      <w:r w:rsidR="002F7EBF" w:rsidRPr="002F7EBF">
        <w:rPr>
          <w:rFonts w:asciiTheme="minorHAnsi" w:hAnsiTheme="minorHAnsi" w:cstheme="minorHAnsi"/>
          <w:u w:val="single"/>
          <w:lang w:val="en-GB"/>
        </w:rPr>
        <w:tab/>
      </w:r>
      <w:r w:rsidR="002F7EBF" w:rsidRPr="0075228C">
        <w:rPr>
          <w:rFonts w:asciiTheme="minorHAnsi" w:hAnsiTheme="minorHAnsi" w:cstheme="minorHAnsi"/>
          <w:lang w:val="en-GB"/>
        </w:rPr>
        <w:t>€______________</w:t>
      </w:r>
    </w:p>
    <w:p w14:paraId="2087BB50" w14:textId="77777777" w:rsidR="00BC7031" w:rsidRPr="0075228C" w:rsidRDefault="00BC7031" w:rsidP="00BC7031">
      <w:pPr>
        <w:rPr>
          <w:rFonts w:asciiTheme="minorHAnsi" w:hAnsiTheme="minorHAnsi" w:cstheme="minorHAnsi"/>
          <w:lang w:val="en-GB"/>
        </w:rPr>
      </w:pPr>
    </w:p>
    <w:p w14:paraId="1229BC9D" w14:textId="77777777" w:rsidR="002F7EBF" w:rsidRDefault="002F7EBF" w:rsidP="00BC7031">
      <w:pPr>
        <w:rPr>
          <w:rFonts w:asciiTheme="minorHAnsi" w:hAnsiTheme="minorHAnsi" w:cstheme="minorHAnsi"/>
          <w:lang w:val="en-GB"/>
        </w:rPr>
      </w:pPr>
    </w:p>
    <w:p w14:paraId="663590A0" w14:textId="77777777" w:rsidR="002F7EBF" w:rsidRDefault="002F7EBF" w:rsidP="00BC7031">
      <w:pPr>
        <w:rPr>
          <w:rFonts w:asciiTheme="minorHAnsi" w:hAnsiTheme="minorHAnsi" w:cstheme="minorHAnsi"/>
          <w:lang w:val="en-GB"/>
        </w:rPr>
      </w:pPr>
    </w:p>
    <w:p w14:paraId="2FFA2FCE" w14:textId="77777777" w:rsidR="00BC7031" w:rsidRPr="0075228C" w:rsidRDefault="00BC7031" w:rsidP="00BC7031">
      <w:pPr>
        <w:rPr>
          <w:rFonts w:asciiTheme="minorHAnsi" w:hAnsiTheme="minorHAnsi" w:cstheme="minorHAnsi"/>
          <w:lang w:val="en-GB"/>
        </w:rPr>
      </w:pPr>
      <w:r w:rsidRPr="002F7EBF">
        <w:rPr>
          <w:rFonts w:asciiTheme="minorHAnsi" w:hAnsiTheme="minorHAnsi" w:cstheme="minorHAnsi"/>
          <w:b/>
          <w:sz w:val="28"/>
          <w:szCs w:val="28"/>
          <w:lang w:val="en-GB"/>
        </w:rPr>
        <w:t>COSTO TOTALE PROGETTO</w:t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Pr="0075228C">
        <w:rPr>
          <w:rFonts w:asciiTheme="minorHAnsi" w:hAnsiTheme="minorHAnsi" w:cstheme="minorHAnsi"/>
          <w:lang w:val="en-GB"/>
        </w:rPr>
        <w:tab/>
      </w:r>
      <w:r w:rsidR="00DA20C7">
        <w:rPr>
          <w:rFonts w:asciiTheme="minorHAnsi" w:hAnsiTheme="minorHAnsi" w:cstheme="minorHAnsi"/>
          <w:lang w:val="en-GB"/>
        </w:rPr>
        <w:tab/>
      </w:r>
      <w:r w:rsidR="00DA20C7">
        <w:rPr>
          <w:rFonts w:asciiTheme="minorHAnsi" w:hAnsiTheme="minorHAnsi" w:cstheme="minorHAnsi"/>
          <w:b/>
          <w:sz w:val="32"/>
          <w:szCs w:val="32"/>
          <w:lang w:val="en-GB"/>
        </w:rPr>
        <w:t>€_____________</w:t>
      </w:r>
    </w:p>
    <w:p w14:paraId="2C08B7F8" w14:textId="77777777" w:rsidR="002F7EBF" w:rsidRDefault="002F7EBF" w:rsidP="00BC7031">
      <w:pPr>
        <w:rPr>
          <w:rFonts w:asciiTheme="minorHAnsi" w:hAnsiTheme="minorHAnsi" w:cstheme="minorHAnsi"/>
          <w:lang w:val="en-GB"/>
        </w:rPr>
      </w:pPr>
    </w:p>
    <w:p w14:paraId="65867F88" w14:textId="77777777" w:rsidR="002F7EBF" w:rsidRDefault="002F7EBF" w:rsidP="00BC7031">
      <w:pPr>
        <w:rPr>
          <w:rFonts w:asciiTheme="minorHAnsi" w:hAnsiTheme="minorHAnsi" w:cstheme="minorHAnsi"/>
          <w:lang w:val="en-GB"/>
        </w:rPr>
      </w:pPr>
    </w:p>
    <w:p w14:paraId="73D76775" w14:textId="77777777" w:rsidR="00BC7031" w:rsidRPr="0075228C" w:rsidRDefault="002F7EBF" w:rsidP="00BC7031">
      <w:pPr>
        <w:rPr>
          <w:rFonts w:asciiTheme="minorHAnsi" w:hAnsiTheme="minorHAnsi" w:cstheme="minorHAnsi"/>
          <w:lang w:val="en-GB"/>
        </w:rPr>
      </w:pPr>
      <w:r w:rsidRPr="0075228C">
        <w:rPr>
          <w:rFonts w:asciiTheme="minorHAnsi" w:hAnsiTheme="minorHAnsi" w:cstheme="minorHAnsi"/>
          <w:lang w:val="en-GB"/>
        </w:rPr>
        <w:t>NOTE</w:t>
      </w:r>
      <w:r w:rsidR="00BC7031" w:rsidRPr="0075228C">
        <w:rPr>
          <w:rFonts w:asciiTheme="minorHAnsi" w:hAnsiTheme="minorHAnsi" w:cstheme="minorHAnsi"/>
          <w:lang w:val="en-GB"/>
        </w:rPr>
        <w:t>:______________________________________________________________________________________________________________________________________________________________________________________</w:t>
      </w:r>
    </w:p>
    <w:p w14:paraId="29A8F8A7" w14:textId="77777777" w:rsidR="00BC7031" w:rsidRPr="0075228C" w:rsidRDefault="00BC7031" w:rsidP="00BC7031">
      <w:pPr>
        <w:jc w:val="center"/>
        <w:rPr>
          <w:rFonts w:asciiTheme="minorHAnsi" w:hAnsiTheme="minorHAnsi" w:cstheme="minorHAnsi"/>
          <w:lang w:val="en-GB"/>
        </w:rPr>
      </w:pPr>
    </w:p>
    <w:p w14:paraId="5257EFF7" w14:textId="77777777" w:rsidR="00BC7031" w:rsidRPr="0075228C" w:rsidRDefault="00BC7031" w:rsidP="00BC7031">
      <w:pPr>
        <w:jc w:val="center"/>
        <w:rPr>
          <w:rFonts w:asciiTheme="minorHAnsi" w:hAnsiTheme="minorHAnsi" w:cstheme="minorHAnsi"/>
          <w:lang w:val="en-GB"/>
        </w:rPr>
      </w:pPr>
    </w:p>
    <w:p w14:paraId="129DB3A5" w14:textId="77777777" w:rsidR="00BC7031" w:rsidRPr="0075228C" w:rsidRDefault="00BC7031" w:rsidP="00BC7031">
      <w:pPr>
        <w:jc w:val="center"/>
        <w:rPr>
          <w:rFonts w:asciiTheme="minorHAnsi" w:hAnsiTheme="minorHAnsi" w:cstheme="minorHAnsi"/>
          <w:lang w:val="en-GB"/>
        </w:rPr>
      </w:pPr>
    </w:p>
    <w:p w14:paraId="47017D69" w14:textId="77777777" w:rsidR="00BC7031" w:rsidRPr="0075228C" w:rsidRDefault="00BC7031" w:rsidP="00BC7031">
      <w:pPr>
        <w:jc w:val="center"/>
        <w:rPr>
          <w:rFonts w:asciiTheme="minorHAnsi" w:hAnsiTheme="minorHAnsi" w:cstheme="minorHAnsi"/>
          <w:lang w:val="en-GB"/>
        </w:rPr>
      </w:pPr>
    </w:p>
    <w:p w14:paraId="1F34EF07" w14:textId="77777777" w:rsidR="00BC7031" w:rsidRPr="0075228C" w:rsidRDefault="00BC7031" w:rsidP="00BC7031">
      <w:pPr>
        <w:jc w:val="center"/>
        <w:rPr>
          <w:rFonts w:asciiTheme="minorHAnsi" w:hAnsiTheme="minorHAnsi" w:cstheme="minorHAnsi"/>
        </w:rPr>
      </w:pPr>
      <w:r w:rsidRPr="0075228C">
        <w:rPr>
          <w:rFonts w:asciiTheme="minorHAnsi" w:hAnsiTheme="minorHAnsi" w:cstheme="minorHAnsi"/>
          <w:lang w:val="en-GB"/>
        </w:rPr>
        <w:t>Firma responsabile del progetto/attività</w:t>
      </w:r>
    </w:p>
    <w:p w14:paraId="4CC296C4" w14:textId="77777777" w:rsidR="00F87D26" w:rsidRPr="0075228C" w:rsidRDefault="00F87D26" w:rsidP="00BC7031">
      <w:pPr>
        <w:rPr>
          <w:rFonts w:asciiTheme="minorHAnsi" w:hAnsiTheme="minorHAnsi" w:cstheme="minorHAnsi"/>
          <w:i/>
          <w:sz w:val="20"/>
          <w:szCs w:val="20"/>
        </w:rPr>
      </w:pPr>
    </w:p>
    <w:sectPr w:rsidR="00F87D26" w:rsidRPr="0075228C" w:rsidSect="00372E85">
      <w:headerReference w:type="default" r:id="rId8"/>
      <w:footerReference w:type="default" r:id="rId9"/>
      <w:pgSz w:w="11906" w:h="16838"/>
      <w:pgMar w:top="1418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7207" w14:textId="77777777" w:rsidR="002F37BF" w:rsidRDefault="002F37BF" w:rsidP="00E03FCB">
      <w:r>
        <w:separator/>
      </w:r>
    </w:p>
  </w:endnote>
  <w:endnote w:type="continuationSeparator" w:id="0">
    <w:p w14:paraId="3C678D06" w14:textId="77777777" w:rsidR="002F37BF" w:rsidRDefault="002F37BF" w:rsidP="00E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DBEE" w14:textId="77777777" w:rsidR="002F7EBF" w:rsidRDefault="002F7EBF" w:rsidP="009B65F8">
    <w:pPr>
      <w:jc w:val="center"/>
      <w:rPr>
        <w:b/>
        <w:i/>
        <w:sz w:val="12"/>
        <w:szCs w:val="16"/>
      </w:rPr>
    </w:pPr>
  </w:p>
  <w:p w14:paraId="39783817" w14:textId="77777777" w:rsidR="002F7EBF" w:rsidRDefault="002F7EBF" w:rsidP="009B65F8">
    <w:pPr>
      <w:jc w:val="center"/>
      <w:rPr>
        <w:b/>
        <w:i/>
        <w:sz w:val="12"/>
        <w:szCs w:val="16"/>
      </w:rPr>
    </w:pPr>
  </w:p>
  <w:p w14:paraId="540CA34B" w14:textId="77777777"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I.T.</w:t>
    </w:r>
    <w:r>
      <w:rPr>
        <w:b/>
        <w:i/>
        <w:sz w:val="12"/>
        <w:szCs w:val="16"/>
      </w:rPr>
      <w:t>E</w:t>
    </w:r>
    <w:r w:rsidRPr="0027376C">
      <w:rPr>
        <w:b/>
        <w:i/>
        <w:sz w:val="12"/>
        <w:szCs w:val="16"/>
      </w:rPr>
      <w:t>.  via I Maggio,224-05022 Amelia (Tr) 0744/978509- PEC: TRIS00600N@PEC.ISTRUZIONE.IT</w:t>
    </w:r>
  </w:p>
  <w:p w14:paraId="03E16564" w14:textId="77777777"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Scuola Sec. di I° grado “A.Vera” Via I Maggio, 88/A tel. 0744/981144 Fax 0744975063</w:t>
    </w:r>
  </w:p>
  <w:p w14:paraId="78FB6B71" w14:textId="77777777"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I.T.</w:t>
    </w:r>
    <w:r>
      <w:rPr>
        <w:b/>
        <w:i/>
        <w:sz w:val="12"/>
        <w:szCs w:val="16"/>
      </w:rPr>
      <w:t>T</w:t>
    </w:r>
    <w:r w:rsidRPr="0027376C">
      <w:rPr>
        <w:b/>
        <w:i/>
        <w:sz w:val="12"/>
        <w:szCs w:val="16"/>
      </w:rPr>
      <w:t>. Ind. Chimico v I Maggio,224-05022 Amelia (Tr) 0744/982235 Fax 0744/975245</w:t>
    </w:r>
  </w:p>
  <w:p w14:paraId="6055BE24" w14:textId="77777777"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 xml:space="preserve"> I.T.</w:t>
    </w:r>
    <w:r>
      <w:rPr>
        <w:b/>
        <w:i/>
        <w:sz w:val="12"/>
        <w:szCs w:val="16"/>
      </w:rPr>
      <w:t>E</w:t>
    </w:r>
    <w:r w:rsidRPr="0027376C">
      <w:rPr>
        <w:b/>
        <w:i/>
        <w:sz w:val="12"/>
        <w:szCs w:val="16"/>
      </w:rPr>
      <w:t>. Piazza V. De Sica 5 - 05036 Narni (Tr) Tel.0744/750466 - Fax 0744/750468</w:t>
    </w:r>
  </w:p>
  <w:p w14:paraId="546C6117" w14:textId="77777777" w:rsidR="009B65F8" w:rsidRPr="00F103B4" w:rsidRDefault="009B65F8" w:rsidP="009B65F8">
    <w:pPr>
      <w:jc w:val="center"/>
      <w:rPr>
        <w:sz w:val="28"/>
      </w:rPr>
    </w:pPr>
    <w:r w:rsidRPr="0027376C">
      <w:rPr>
        <w:b/>
        <w:i/>
        <w:sz w:val="12"/>
        <w:szCs w:val="16"/>
      </w:rPr>
      <w:t xml:space="preserve"> I.P.S.I.A Molino Silla 05022 Amelia Tel. Cent. 0744/9771 - 0744977208</w:t>
    </w:r>
  </w:p>
  <w:p w14:paraId="5CD58C6A" w14:textId="77777777" w:rsidR="009B65F8" w:rsidRDefault="009B65F8" w:rsidP="009B6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89FE" w14:textId="77777777" w:rsidR="002F37BF" w:rsidRDefault="002F37BF" w:rsidP="00E03FCB">
      <w:r>
        <w:separator/>
      </w:r>
    </w:p>
  </w:footnote>
  <w:footnote w:type="continuationSeparator" w:id="0">
    <w:p w14:paraId="4277112E" w14:textId="77777777" w:rsidR="002F37BF" w:rsidRDefault="002F37BF" w:rsidP="00E0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05E3" w14:textId="77777777" w:rsidR="00AE2B59" w:rsidRDefault="00AE2B59" w:rsidP="00FC66F7">
    <w:pPr>
      <w:jc w:val="center"/>
      <w:rPr>
        <w:rFonts w:ascii="Century Schoolbook" w:hAnsi="Century Schoolbook"/>
        <w:sz w:val="20"/>
      </w:rPr>
    </w:pPr>
  </w:p>
  <w:p w14:paraId="0FFEB933" w14:textId="3B5F3409" w:rsidR="00FC66F7" w:rsidRDefault="005840C6" w:rsidP="00FC66F7">
    <w:pPr>
      <w:jc w:val="center"/>
      <w:rPr>
        <w:rFonts w:ascii="Century Schoolbook" w:hAnsi="Century Schoolbook"/>
        <w:sz w:val="20"/>
      </w:rPr>
    </w:pPr>
    <w:r w:rsidRPr="003276EC">
      <w:rPr>
        <w:rFonts w:ascii="Century Schoolbook" w:hAnsi="Century Schoolbook"/>
        <w:bCs/>
        <w:iCs/>
        <w:noProof/>
        <w:sz w:val="18"/>
        <w:lang w:eastAsia="it-IT"/>
      </w:rPr>
      <w:drawing>
        <wp:anchor distT="0" distB="0" distL="0" distR="0" simplePos="0" relativeHeight="251659264" behindDoc="0" locked="0" layoutInCell="1" allowOverlap="1" wp14:anchorId="738F724B" wp14:editId="21072CC4">
          <wp:simplePos x="0" y="0"/>
          <wp:positionH relativeFrom="column">
            <wp:posOffset>3107055</wp:posOffset>
          </wp:positionH>
          <wp:positionV relativeFrom="paragraph">
            <wp:posOffset>-334848</wp:posOffset>
          </wp:positionV>
          <wp:extent cx="408083" cy="42672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083" cy="426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3A1383F0" w14:textId="4E5C093F" w:rsidR="0051095D" w:rsidRPr="005840C6" w:rsidRDefault="00504803" w:rsidP="00FC66F7">
    <w:pPr>
      <w:pStyle w:val="Titolo2"/>
      <w:spacing w:line="276" w:lineRule="auto"/>
      <w:jc w:val="center"/>
      <w:rPr>
        <w:rFonts w:ascii="Times New Roman" w:hAnsi="Times New Roman"/>
        <w:bCs/>
        <w:iCs/>
        <w:noProof/>
        <w:sz w:val="24"/>
        <w:lang w:eastAsia="it-IT"/>
      </w:rPr>
    </w:pPr>
    <w:r w:rsidRPr="005840C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FF9BBFB" wp14:editId="088961B0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1607820" cy="457200"/>
          <wp:effectExtent l="0" t="0" r="0" b="0"/>
          <wp:wrapNone/>
          <wp:docPr id="2" name="Immagine 2" descr="Z:\Logo Cambri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Cambrid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95D" w:rsidRPr="005840C6">
      <w:rPr>
        <w:rFonts w:ascii="Times New Roman" w:hAnsi="Times New Roman"/>
        <w:sz w:val="24"/>
        <w:szCs w:val="24"/>
      </w:rPr>
      <w:t>ISTITUTO OMNICOMPRENSIVO AMELIA</w:t>
    </w:r>
    <w:r w:rsidR="00FC66F7" w:rsidRPr="005840C6">
      <w:rPr>
        <w:rFonts w:ascii="Times New Roman" w:hAnsi="Times New Roman"/>
        <w:sz w:val="24"/>
        <w:szCs w:val="24"/>
      </w:rPr>
      <w:t xml:space="preserve">      </w:t>
    </w:r>
  </w:p>
  <w:p w14:paraId="19B960B0" w14:textId="77777777" w:rsidR="0051095D" w:rsidRPr="003276EC" w:rsidRDefault="0051095D" w:rsidP="00FC66F7">
    <w:pPr>
      <w:spacing w:line="276" w:lineRule="auto"/>
      <w:jc w:val="center"/>
      <w:rPr>
        <w:rFonts w:ascii="Century Schoolbook" w:hAnsi="Century Schoolbook"/>
        <w:b/>
        <w:sz w:val="12"/>
        <w:szCs w:val="16"/>
      </w:rPr>
    </w:pPr>
    <w:r w:rsidRPr="003276EC">
      <w:rPr>
        <w:rFonts w:ascii="Century Schoolbook" w:hAnsi="Century Schoolbook"/>
        <w:b/>
        <w:sz w:val="12"/>
        <w:szCs w:val="16"/>
      </w:rPr>
      <w:t>Sede: Via I</w:t>
    </w:r>
    <w:r w:rsidR="00593A80" w:rsidRPr="003276EC">
      <w:rPr>
        <w:rFonts w:ascii="Century Schoolbook" w:hAnsi="Century Schoolbook"/>
        <w:b/>
        <w:sz w:val="12"/>
        <w:szCs w:val="16"/>
      </w:rPr>
      <w:t xml:space="preserve"> </w:t>
    </w:r>
    <w:r w:rsidRPr="003276EC">
      <w:rPr>
        <w:rFonts w:ascii="Century Schoolbook" w:hAnsi="Century Schoolbook"/>
        <w:b/>
        <w:sz w:val="12"/>
        <w:szCs w:val="16"/>
      </w:rPr>
      <w:t xml:space="preserve"> Maggio, 224 – 05022 Amelia (TR)</w:t>
    </w:r>
  </w:p>
  <w:p w14:paraId="77BEF2E3" w14:textId="77777777" w:rsidR="0051095D" w:rsidRPr="003276EC" w:rsidRDefault="0051095D" w:rsidP="00FC66F7">
    <w:pPr>
      <w:spacing w:line="276" w:lineRule="auto"/>
      <w:jc w:val="center"/>
      <w:rPr>
        <w:rFonts w:ascii="Century Schoolbook" w:hAnsi="Century Schoolbook"/>
        <w:b/>
        <w:sz w:val="12"/>
        <w:szCs w:val="16"/>
        <w:lang w:val="en-GB"/>
      </w:rPr>
    </w:pPr>
    <w:r w:rsidRPr="003276EC">
      <w:rPr>
        <w:rFonts w:ascii="Century Schoolbook" w:hAnsi="Century Schoolbook"/>
        <w:b/>
        <w:sz w:val="12"/>
        <w:szCs w:val="16"/>
        <w:lang w:val="en-GB"/>
      </w:rPr>
      <w:t>TRIS00600N -  Tel. 0744/978509</w:t>
    </w:r>
  </w:p>
  <w:p w14:paraId="7378DC15" w14:textId="77777777" w:rsidR="0051095D" w:rsidRPr="003276EC" w:rsidRDefault="0051095D" w:rsidP="00FC66F7">
    <w:pPr>
      <w:pStyle w:val="Titolo2"/>
      <w:spacing w:line="276" w:lineRule="auto"/>
      <w:jc w:val="center"/>
      <w:rPr>
        <w:rFonts w:ascii="Century Schoolbook" w:hAnsi="Century Schoolbook"/>
        <w:bCs/>
        <w:i/>
        <w:iCs/>
        <w:sz w:val="12"/>
        <w:szCs w:val="16"/>
        <w:lang w:val="en-GB"/>
      </w:rPr>
    </w:pPr>
    <w:r w:rsidRPr="003276EC">
      <w:rPr>
        <w:rFonts w:ascii="Century Schoolbook" w:hAnsi="Century Schoolbook"/>
        <w:sz w:val="12"/>
        <w:szCs w:val="16"/>
        <w:lang w:val="en-GB"/>
      </w:rPr>
      <w:t xml:space="preserve">email: </w:t>
    </w:r>
    <w:hyperlink r:id="rId3" w:history="1">
      <w:r w:rsidRPr="003276EC">
        <w:rPr>
          <w:rStyle w:val="Collegamentoipertestuale"/>
          <w:rFonts w:ascii="Century Schoolbook" w:hAnsi="Century Schoolbook"/>
          <w:sz w:val="12"/>
          <w:szCs w:val="16"/>
          <w:lang w:val="en-GB"/>
        </w:rPr>
        <w:t>tris00600n@istruzione.it</w:t>
      </w:r>
    </w:hyperlink>
    <w:r w:rsidRPr="003276EC">
      <w:rPr>
        <w:rFonts w:ascii="Century Schoolbook" w:hAnsi="Century Schoolbook"/>
        <w:sz w:val="12"/>
        <w:szCs w:val="16"/>
        <w:lang w:val="en-GB"/>
      </w:rPr>
      <w:t xml:space="preserve"> – </w:t>
    </w:r>
    <w:hyperlink r:id="rId4" w:history="1">
      <w:r w:rsidRPr="003276EC">
        <w:rPr>
          <w:rStyle w:val="Collegamentoipertestuale"/>
          <w:rFonts w:ascii="Century Schoolbook" w:hAnsi="Century Schoolbook"/>
          <w:sz w:val="12"/>
          <w:szCs w:val="16"/>
          <w:lang w:val="en-GB"/>
        </w:rPr>
        <w:t>TRIS00600N@PEC.ISTRUZIONE.IT</w:t>
      </w:r>
    </w:hyperlink>
  </w:p>
  <w:p w14:paraId="7EA007F0" w14:textId="77777777" w:rsidR="0051095D" w:rsidRDefault="0051095D" w:rsidP="00FC66F7">
    <w:pPr>
      <w:spacing w:line="276" w:lineRule="auto"/>
      <w:jc w:val="center"/>
      <w:rPr>
        <w:rFonts w:ascii="Century Schoolbook" w:hAnsi="Century Schoolbook"/>
        <w:b/>
        <w:i/>
        <w:sz w:val="12"/>
        <w:szCs w:val="16"/>
      </w:rPr>
    </w:pPr>
    <w:r w:rsidRPr="003276EC">
      <w:rPr>
        <w:rFonts w:ascii="Century Schoolbook" w:hAnsi="Century Schoolbook"/>
        <w:b/>
        <w:i/>
        <w:sz w:val="12"/>
        <w:szCs w:val="16"/>
      </w:rPr>
      <w:t>c.f. 91056300550-cod. fatturazione elettr. UF1BA6</w:t>
    </w:r>
  </w:p>
  <w:p w14:paraId="5C5D7B32" w14:textId="77777777" w:rsidR="002F7EBF" w:rsidRDefault="002F7EBF" w:rsidP="00FC66F7">
    <w:pPr>
      <w:spacing w:line="276" w:lineRule="auto"/>
      <w:jc w:val="center"/>
      <w:rPr>
        <w:rFonts w:ascii="Century Schoolbook" w:hAnsi="Century Schoolbook"/>
        <w:b/>
        <w:i/>
        <w:sz w:val="12"/>
        <w:szCs w:val="16"/>
      </w:rPr>
    </w:pPr>
  </w:p>
  <w:p w14:paraId="094C147E" w14:textId="77777777" w:rsidR="002F7EBF" w:rsidRDefault="002F7EBF" w:rsidP="00FC66F7">
    <w:pPr>
      <w:spacing w:line="276" w:lineRule="auto"/>
      <w:jc w:val="center"/>
      <w:rPr>
        <w:rFonts w:ascii="Century Schoolbook" w:hAnsi="Century Schoolbook"/>
        <w:b/>
        <w:i/>
        <w:sz w:val="12"/>
        <w:szCs w:val="16"/>
      </w:rPr>
    </w:pPr>
  </w:p>
  <w:p w14:paraId="46BAEBC2" w14:textId="77777777" w:rsidR="002F7EBF" w:rsidRDefault="002F7EBF" w:rsidP="00FC66F7">
    <w:pPr>
      <w:spacing w:line="276" w:lineRule="auto"/>
      <w:jc w:val="center"/>
      <w:rPr>
        <w:rFonts w:ascii="Century Schoolbook" w:hAnsi="Century Schoolbook"/>
        <w:b/>
        <w:i/>
        <w:sz w:val="12"/>
        <w:szCs w:val="16"/>
      </w:rPr>
    </w:pPr>
  </w:p>
  <w:p w14:paraId="0BF33DFB" w14:textId="77777777" w:rsidR="002F7EBF" w:rsidRPr="003276EC" w:rsidRDefault="002F7EBF" w:rsidP="00FC66F7">
    <w:pPr>
      <w:spacing w:line="276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b w:val="0"/>
        <w:i w:val="0"/>
        <w:color w:val="auto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760"/>
        </w:tabs>
        <w:ind w:left="27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840"/>
        </w:tabs>
        <w:ind w:left="38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60"/>
        </w:tabs>
        <w:ind w:left="4560" w:hanging="360"/>
      </w:pPr>
      <w:rPr>
        <w:rFonts w:ascii="OpenSymbol" w:hAnsi="OpenSymbol" w:cs="Courier New"/>
      </w:rPr>
    </w:lvl>
  </w:abstractNum>
  <w:abstractNum w:abstractNumId="10" w15:restartNumberingAfterBreak="0">
    <w:nsid w:val="04EE4F03"/>
    <w:multiLevelType w:val="hybridMultilevel"/>
    <w:tmpl w:val="EDF0AB00"/>
    <w:lvl w:ilvl="0" w:tplc="0410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0745082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DC87133"/>
    <w:multiLevelType w:val="hybridMultilevel"/>
    <w:tmpl w:val="04D6F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E0CC4"/>
    <w:multiLevelType w:val="hybridMultilevel"/>
    <w:tmpl w:val="C56C4B4A"/>
    <w:lvl w:ilvl="0" w:tplc="90D60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A0CB9"/>
    <w:multiLevelType w:val="hybridMultilevel"/>
    <w:tmpl w:val="A02C1ED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D2288D"/>
    <w:multiLevelType w:val="hybridMultilevel"/>
    <w:tmpl w:val="763088F8"/>
    <w:lvl w:ilvl="0" w:tplc="C5D2BDD6"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858E0"/>
    <w:multiLevelType w:val="hybridMultilevel"/>
    <w:tmpl w:val="7E26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79A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C934F6"/>
    <w:multiLevelType w:val="hybridMultilevel"/>
    <w:tmpl w:val="F94224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2459"/>
    <w:multiLevelType w:val="hybridMultilevel"/>
    <w:tmpl w:val="53682B66"/>
    <w:lvl w:ilvl="0" w:tplc="EE16786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A10"/>
    <w:multiLevelType w:val="hybridMultilevel"/>
    <w:tmpl w:val="BD1A2848"/>
    <w:lvl w:ilvl="0" w:tplc="19703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1258"/>
    <w:multiLevelType w:val="multilevel"/>
    <w:tmpl w:val="0000000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  <w:lang w:val="en-GB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D25C02"/>
    <w:multiLevelType w:val="hybridMultilevel"/>
    <w:tmpl w:val="5D0E774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0F35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FC1FB1"/>
    <w:multiLevelType w:val="hybridMultilevel"/>
    <w:tmpl w:val="FFC24D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73658E"/>
    <w:multiLevelType w:val="hybridMultilevel"/>
    <w:tmpl w:val="834ED420"/>
    <w:lvl w:ilvl="0" w:tplc="90D60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25"/>
  </w:num>
  <w:num w:numId="13">
    <w:abstractNumId w:val="15"/>
  </w:num>
  <w:num w:numId="14">
    <w:abstractNumId w:val="20"/>
  </w:num>
  <w:num w:numId="15">
    <w:abstractNumId w:val="2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6"/>
  </w:num>
  <w:num w:numId="19">
    <w:abstractNumId w:val="13"/>
  </w:num>
  <w:num w:numId="20">
    <w:abstractNumId w:val="26"/>
  </w:num>
  <w:num w:numId="21">
    <w:abstractNumId w:val="17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EB"/>
    <w:rsid w:val="00006A51"/>
    <w:rsid w:val="00067B27"/>
    <w:rsid w:val="00081B0A"/>
    <w:rsid w:val="00082FAA"/>
    <w:rsid w:val="000861DF"/>
    <w:rsid w:val="0009599A"/>
    <w:rsid w:val="00097EED"/>
    <w:rsid w:val="00120AB4"/>
    <w:rsid w:val="00125DB0"/>
    <w:rsid w:val="00131D6E"/>
    <w:rsid w:val="0017342E"/>
    <w:rsid w:val="00196658"/>
    <w:rsid w:val="001A6362"/>
    <w:rsid w:val="0027410A"/>
    <w:rsid w:val="002C1717"/>
    <w:rsid w:val="002C41BA"/>
    <w:rsid w:val="002E2532"/>
    <w:rsid w:val="002E4B13"/>
    <w:rsid w:val="002F37BF"/>
    <w:rsid w:val="002F7EBF"/>
    <w:rsid w:val="00316AA4"/>
    <w:rsid w:val="00326C4B"/>
    <w:rsid w:val="003276EC"/>
    <w:rsid w:val="00357541"/>
    <w:rsid w:val="00372E85"/>
    <w:rsid w:val="003C5D7A"/>
    <w:rsid w:val="003C6554"/>
    <w:rsid w:val="003F4950"/>
    <w:rsid w:val="003F779E"/>
    <w:rsid w:val="0041167A"/>
    <w:rsid w:val="0046231B"/>
    <w:rsid w:val="004A37E5"/>
    <w:rsid w:val="004B4AB6"/>
    <w:rsid w:val="004C531C"/>
    <w:rsid w:val="00504803"/>
    <w:rsid w:val="0051095D"/>
    <w:rsid w:val="00514E04"/>
    <w:rsid w:val="00526554"/>
    <w:rsid w:val="0055231D"/>
    <w:rsid w:val="00560227"/>
    <w:rsid w:val="005733DC"/>
    <w:rsid w:val="0057418E"/>
    <w:rsid w:val="005840C6"/>
    <w:rsid w:val="00593A80"/>
    <w:rsid w:val="005D018E"/>
    <w:rsid w:val="00610A83"/>
    <w:rsid w:val="00654347"/>
    <w:rsid w:val="00656006"/>
    <w:rsid w:val="00657067"/>
    <w:rsid w:val="006909D0"/>
    <w:rsid w:val="006A2238"/>
    <w:rsid w:val="006A7C0F"/>
    <w:rsid w:val="006F7E01"/>
    <w:rsid w:val="0072099A"/>
    <w:rsid w:val="0075228C"/>
    <w:rsid w:val="00784496"/>
    <w:rsid w:val="00787CDB"/>
    <w:rsid w:val="00790275"/>
    <w:rsid w:val="007A6C7C"/>
    <w:rsid w:val="007D70A6"/>
    <w:rsid w:val="007E5B1B"/>
    <w:rsid w:val="007E66D5"/>
    <w:rsid w:val="007F6B21"/>
    <w:rsid w:val="00817DF7"/>
    <w:rsid w:val="00827BFB"/>
    <w:rsid w:val="00845D83"/>
    <w:rsid w:val="00861A94"/>
    <w:rsid w:val="008750A8"/>
    <w:rsid w:val="00886398"/>
    <w:rsid w:val="008A2E8B"/>
    <w:rsid w:val="008A312C"/>
    <w:rsid w:val="008B5431"/>
    <w:rsid w:val="00927293"/>
    <w:rsid w:val="00992E0E"/>
    <w:rsid w:val="009A1620"/>
    <w:rsid w:val="009B15DA"/>
    <w:rsid w:val="009B1909"/>
    <w:rsid w:val="009B65F8"/>
    <w:rsid w:val="009D7B0F"/>
    <w:rsid w:val="00A03F43"/>
    <w:rsid w:val="00A37766"/>
    <w:rsid w:val="00A42325"/>
    <w:rsid w:val="00A61D05"/>
    <w:rsid w:val="00A86FD8"/>
    <w:rsid w:val="00A8763E"/>
    <w:rsid w:val="00AA5F92"/>
    <w:rsid w:val="00AA7644"/>
    <w:rsid w:val="00AB3920"/>
    <w:rsid w:val="00AB43B3"/>
    <w:rsid w:val="00AB48BA"/>
    <w:rsid w:val="00AC1AD8"/>
    <w:rsid w:val="00AD1C21"/>
    <w:rsid w:val="00AD7A3E"/>
    <w:rsid w:val="00AE2B59"/>
    <w:rsid w:val="00AF0B4B"/>
    <w:rsid w:val="00B04308"/>
    <w:rsid w:val="00B236B9"/>
    <w:rsid w:val="00B25272"/>
    <w:rsid w:val="00B40E30"/>
    <w:rsid w:val="00B549CD"/>
    <w:rsid w:val="00B55439"/>
    <w:rsid w:val="00B56328"/>
    <w:rsid w:val="00B80281"/>
    <w:rsid w:val="00B97CE1"/>
    <w:rsid w:val="00BC7031"/>
    <w:rsid w:val="00C1047D"/>
    <w:rsid w:val="00C5332C"/>
    <w:rsid w:val="00C567E7"/>
    <w:rsid w:val="00C57295"/>
    <w:rsid w:val="00C57E5A"/>
    <w:rsid w:val="00C65797"/>
    <w:rsid w:val="00C70660"/>
    <w:rsid w:val="00C972E6"/>
    <w:rsid w:val="00D16E50"/>
    <w:rsid w:val="00D22B61"/>
    <w:rsid w:val="00D24E5F"/>
    <w:rsid w:val="00D72AFF"/>
    <w:rsid w:val="00D90817"/>
    <w:rsid w:val="00D9445F"/>
    <w:rsid w:val="00DA20C7"/>
    <w:rsid w:val="00E03FCB"/>
    <w:rsid w:val="00EA0825"/>
    <w:rsid w:val="00F035B9"/>
    <w:rsid w:val="00F05D1D"/>
    <w:rsid w:val="00F24BE4"/>
    <w:rsid w:val="00F8528B"/>
    <w:rsid w:val="00F87D26"/>
    <w:rsid w:val="00F9649D"/>
    <w:rsid w:val="00FB59EB"/>
    <w:rsid w:val="00FB727A"/>
    <w:rsid w:val="00FC31C8"/>
    <w:rsid w:val="00FC66F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F7F6B"/>
  <w15:docId w15:val="{595ECC68-5953-448F-BE8C-CAF3BEC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E8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72E85"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72E85"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372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372E85"/>
    <w:rPr>
      <w:rFonts w:ascii="Symbol" w:hAnsi="Symbol"/>
    </w:rPr>
  </w:style>
  <w:style w:type="character" w:customStyle="1" w:styleId="WW8Num4z0">
    <w:name w:val="WW8Num4z0"/>
    <w:rsid w:val="00372E85"/>
    <w:rPr>
      <w:b w:val="0"/>
      <w:i w:val="0"/>
      <w:color w:val="auto"/>
      <w:sz w:val="24"/>
    </w:rPr>
  </w:style>
  <w:style w:type="character" w:customStyle="1" w:styleId="WW8Num5z0">
    <w:name w:val="WW8Num5z0"/>
    <w:rsid w:val="00372E85"/>
    <w:rPr>
      <w:sz w:val="20"/>
      <w:szCs w:val="20"/>
    </w:rPr>
  </w:style>
  <w:style w:type="character" w:customStyle="1" w:styleId="WW8Num7z1">
    <w:name w:val="WW8Num7z1"/>
    <w:rsid w:val="00372E85"/>
    <w:rPr>
      <w:rFonts w:ascii="Courier New" w:hAnsi="Courier New"/>
    </w:rPr>
  </w:style>
  <w:style w:type="character" w:customStyle="1" w:styleId="WW8Num7z3">
    <w:name w:val="WW8Num7z3"/>
    <w:rsid w:val="00372E85"/>
    <w:rPr>
      <w:rFonts w:ascii="Wingdings 2" w:hAnsi="Wingdings 2"/>
    </w:rPr>
  </w:style>
  <w:style w:type="character" w:customStyle="1" w:styleId="WW8Num8z1">
    <w:name w:val="WW8Num8z1"/>
    <w:rsid w:val="00372E85"/>
    <w:rPr>
      <w:rFonts w:ascii="OpenSymbol" w:hAnsi="OpenSymbol"/>
    </w:rPr>
  </w:style>
  <w:style w:type="character" w:customStyle="1" w:styleId="WW8Num8z3">
    <w:name w:val="WW8Num8z3"/>
    <w:rsid w:val="00372E85"/>
    <w:rPr>
      <w:rFonts w:ascii="Wingdings 2" w:hAnsi="Wingdings 2"/>
    </w:rPr>
  </w:style>
  <w:style w:type="character" w:customStyle="1" w:styleId="WW8Num9z1">
    <w:name w:val="WW8Num9z1"/>
    <w:rsid w:val="00372E85"/>
    <w:rPr>
      <w:rFonts w:ascii="Symbol" w:hAnsi="Symbol"/>
    </w:rPr>
  </w:style>
  <w:style w:type="character" w:customStyle="1" w:styleId="WW8Num9z3">
    <w:name w:val="WW8Num9z3"/>
    <w:rsid w:val="00372E85"/>
    <w:rPr>
      <w:rFonts w:ascii="Wingdings 2" w:hAnsi="Wingdings 2" w:cs="Symbol"/>
    </w:rPr>
  </w:style>
  <w:style w:type="character" w:customStyle="1" w:styleId="WW8Num10z1">
    <w:name w:val="WW8Num10z1"/>
    <w:rsid w:val="00372E85"/>
    <w:rPr>
      <w:rFonts w:ascii="Courier New" w:hAnsi="Courier New" w:cs="Courier New"/>
    </w:rPr>
  </w:style>
  <w:style w:type="character" w:customStyle="1" w:styleId="WW8Num10z3">
    <w:name w:val="WW8Num10z3"/>
    <w:rsid w:val="00372E85"/>
    <w:rPr>
      <w:rFonts w:ascii="Wingdings 2" w:hAnsi="Wingdings 2"/>
    </w:rPr>
  </w:style>
  <w:style w:type="character" w:customStyle="1" w:styleId="Absatz-Standardschriftart">
    <w:name w:val="Absatz-Standardschriftart"/>
    <w:rsid w:val="00372E85"/>
  </w:style>
  <w:style w:type="character" w:customStyle="1" w:styleId="WW8Num7z0">
    <w:name w:val="WW8Num7z0"/>
    <w:rsid w:val="00372E85"/>
    <w:rPr>
      <w:rFonts w:ascii="Symbol" w:hAnsi="Symbol"/>
    </w:rPr>
  </w:style>
  <w:style w:type="character" w:customStyle="1" w:styleId="WW8Num7z2">
    <w:name w:val="WW8Num7z2"/>
    <w:rsid w:val="00372E85"/>
    <w:rPr>
      <w:rFonts w:ascii="Wingdings" w:hAnsi="Wingdings"/>
    </w:rPr>
  </w:style>
  <w:style w:type="character" w:customStyle="1" w:styleId="WW8Num9z0">
    <w:name w:val="WW8Num9z0"/>
    <w:rsid w:val="00372E85"/>
    <w:rPr>
      <w:b w:val="0"/>
      <w:i w:val="0"/>
      <w:color w:val="auto"/>
      <w:sz w:val="24"/>
    </w:rPr>
  </w:style>
  <w:style w:type="character" w:customStyle="1" w:styleId="WW8Num10z0">
    <w:name w:val="WW8Num10z0"/>
    <w:rsid w:val="00372E85"/>
    <w:rPr>
      <w:rFonts w:ascii="Symbol" w:hAnsi="Symbol"/>
    </w:rPr>
  </w:style>
  <w:style w:type="character" w:customStyle="1" w:styleId="WW8Num10z2">
    <w:name w:val="WW8Num10z2"/>
    <w:rsid w:val="00372E85"/>
    <w:rPr>
      <w:rFonts w:ascii="Wingdings" w:hAnsi="Wingdings"/>
    </w:rPr>
  </w:style>
  <w:style w:type="character" w:customStyle="1" w:styleId="WW8Num11z0">
    <w:name w:val="WW8Num11z0"/>
    <w:rsid w:val="00372E85"/>
    <w:rPr>
      <w:rFonts w:ascii="Symbol" w:hAnsi="Symbol"/>
    </w:rPr>
  </w:style>
  <w:style w:type="character" w:customStyle="1" w:styleId="WW8Num11z1">
    <w:name w:val="WW8Num11z1"/>
    <w:rsid w:val="00372E85"/>
    <w:rPr>
      <w:rFonts w:ascii="Courier New" w:hAnsi="Courier New" w:cs="Courier New"/>
    </w:rPr>
  </w:style>
  <w:style w:type="character" w:customStyle="1" w:styleId="WW8Num11z2">
    <w:name w:val="WW8Num11z2"/>
    <w:rsid w:val="00372E85"/>
    <w:rPr>
      <w:rFonts w:ascii="Wingdings" w:hAnsi="Wingdings"/>
    </w:rPr>
  </w:style>
  <w:style w:type="character" w:customStyle="1" w:styleId="WW8Num12z0">
    <w:name w:val="WW8Num12z0"/>
    <w:rsid w:val="00372E85"/>
    <w:rPr>
      <w:b w:val="0"/>
      <w:i w:val="0"/>
      <w:color w:val="auto"/>
      <w:sz w:val="24"/>
    </w:rPr>
  </w:style>
  <w:style w:type="character" w:customStyle="1" w:styleId="WW8Num14z0">
    <w:name w:val="WW8Num14z0"/>
    <w:rsid w:val="00372E85"/>
    <w:rPr>
      <w:rFonts w:ascii="Symbol" w:hAnsi="Symbol"/>
    </w:rPr>
  </w:style>
  <w:style w:type="character" w:customStyle="1" w:styleId="WW8Num14z1">
    <w:name w:val="WW8Num14z1"/>
    <w:rsid w:val="00372E85"/>
    <w:rPr>
      <w:b/>
    </w:rPr>
  </w:style>
  <w:style w:type="character" w:customStyle="1" w:styleId="WW8Num14z4">
    <w:name w:val="WW8Num14z4"/>
    <w:rsid w:val="00372E85"/>
    <w:rPr>
      <w:rFonts w:ascii="Courier New" w:hAnsi="Courier New" w:cs="Courier New"/>
    </w:rPr>
  </w:style>
  <w:style w:type="character" w:customStyle="1" w:styleId="WW8Num14z5">
    <w:name w:val="WW8Num14z5"/>
    <w:rsid w:val="00372E85"/>
    <w:rPr>
      <w:rFonts w:ascii="Wingdings" w:hAnsi="Wingdings"/>
    </w:rPr>
  </w:style>
  <w:style w:type="character" w:customStyle="1" w:styleId="WW8NumSt4z0">
    <w:name w:val="WW8NumSt4z0"/>
    <w:rsid w:val="00372E85"/>
    <w:rPr>
      <w:rFonts w:ascii="Symbol" w:hAnsi="Symbol"/>
    </w:rPr>
  </w:style>
  <w:style w:type="character" w:customStyle="1" w:styleId="Carpredefinitoparagrafo1">
    <w:name w:val="Car. predefinito paragrafo1"/>
    <w:rsid w:val="00372E85"/>
  </w:style>
  <w:style w:type="character" w:customStyle="1" w:styleId="WW8Num16z1">
    <w:name w:val="WW8Num16z1"/>
    <w:rsid w:val="00372E85"/>
    <w:rPr>
      <w:rFonts w:ascii="Comic Sans MS" w:hAnsi="Comic Sans MS" w:cs="Comic Sans MS"/>
    </w:rPr>
  </w:style>
  <w:style w:type="character" w:customStyle="1" w:styleId="WW8Num16z3">
    <w:name w:val="WW8Num16z3"/>
    <w:rsid w:val="00372E85"/>
  </w:style>
  <w:style w:type="character" w:customStyle="1" w:styleId="WW8Num17z1">
    <w:name w:val="WW8Num17z1"/>
    <w:rsid w:val="00372E85"/>
  </w:style>
  <w:style w:type="character" w:customStyle="1" w:styleId="WW8Num17z3">
    <w:name w:val="WW8Num17z3"/>
    <w:rsid w:val="00372E85"/>
  </w:style>
  <w:style w:type="character" w:customStyle="1" w:styleId="WW8Num19z1">
    <w:name w:val="WW8Num19z1"/>
    <w:rsid w:val="00372E85"/>
    <w:rPr>
      <w:rFonts w:ascii="OpenSymbol" w:hAnsi="OpenSymbol" w:cs="OpenSymbol"/>
    </w:rPr>
  </w:style>
  <w:style w:type="character" w:customStyle="1" w:styleId="WW8Num19z3">
    <w:name w:val="WW8Num19z3"/>
    <w:rsid w:val="00372E85"/>
    <w:rPr>
      <w:rFonts w:ascii="Wingdings 2" w:hAnsi="Wingdings 2" w:cs="Symbol"/>
    </w:rPr>
  </w:style>
  <w:style w:type="character" w:customStyle="1" w:styleId="WW8Num15z1">
    <w:name w:val="WW8Num15z1"/>
    <w:rsid w:val="00372E85"/>
  </w:style>
  <w:style w:type="character" w:customStyle="1" w:styleId="WW8Num15z3">
    <w:name w:val="WW8Num15z3"/>
    <w:rsid w:val="00372E85"/>
  </w:style>
  <w:style w:type="paragraph" w:customStyle="1" w:styleId="Intestazione1">
    <w:name w:val="Intestazione1"/>
    <w:basedOn w:val="Normale"/>
    <w:next w:val="Corpotesto"/>
    <w:rsid w:val="00372E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72E85"/>
    <w:pPr>
      <w:spacing w:after="120"/>
    </w:pPr>
  </w:style>
  <w:style w:type="paragraph" w:styleId="Elenco">
    <w:name w:val="List"/>
    <w:basedOn w:val="Corpotesto"/>
    <w:rsid w:val="00372E85"/>
    <w:rPr>
      <w:rFonts w:cs="Mangal"/>
    </w:rPr>
  </w:style>
  <w:style w:type="paragraph" w:customStyle="1" w:styleId="Didascalia1">
    <w:name w:val="Didascalia1"/>
    <w:basedOn w:val="Normale"/>
    <w:rsid w:val="00372E8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72E8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372E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72E85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  <w:rsid w:val="00372E85"/>
  </w:style>
  <w:style w:type="paragraph" w:customStyle="1" w:styleId="Formuladichiusura1">
    <w:name w:val="Formula di chiusura1"/>
    <w:basedOn w:val="Normale"/>
    <w:rsid w:val="00372E85"/>
  </w:style>
  <w:style w:type="paragraph" w:customStyle="1" w:styleId="Data1">
    <w:name w:val="Data1"/>
    <w:basedOn w:val="Normale"/>
    <w:next w:val="Normale"/>
    <w:rsid w:val="00372E85"/>
  </w:style>
  <w:style w:type="paragraph" w:styleId="Firma">
    <w:name w:val="Signature"/>
    <w:basedOn w:val="Normale"/>
    <w:rsid w:val="00372E85"/>
  </w:style>
  <w:style w:type="paragraph" w:styleId="Testofumetto">
    <w:name w:val="Balloon Text"/>
    <w:basedOn w:val="Normale"/>
    <w:rsid w:val="00372E8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72E85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FC31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BC7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06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TRIS006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uova%20cartella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1496-C6DC-4276-88DC-5C3C3648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Ist.d'Istruzione Superiore</dc:creator>
  <cp:lastModifiedBy>maura lombardi</cp:lastModifiedBy>
  <cp:revision>8</cp:revision>
  <cp:lastPrinted>2019-03-19T09:51:00Z</cp:lastPrinted>
  <dcterms:created xsi:type="dcterms:W3CDTF">2020-09-29T16:37:00Z</dcterms:created>
  <dcterms:modified xsi:type="dcterms:W3CDTF">2021-10-03T20:41:00Z</dcterms:modified>
</cp:coreProperties>
</file>