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753F0" w14:textId="77777777" w:rsidR="0050725F" w:rsidRDefault="0050725F" w:rsidP="0050725F">
      <w:pPr>
        <w:rPr>
          <w:rFonts w:ascii="Arial" w:hAnsi="Arial" w:cs="Arial"/>
          <w:sz w:val="12"/>
          <w:szCs w:val="16"/>
        </w:rPr>
      </w:pPr>
    </w:p>
    <w:p w14:paraId="646DC49A" w14:textId="77777777" w:rsidR="0050725F" w:rsidRPr="005B7D73" w:rsidRDefault="0050725F" w:rsidP="008969DE">
      <w:pPr>
        <w:ind w:left="4956" w:firstLine="708"/>
      </w:pPr>
      <w:r w:rsidRPr="005B7D73">
        <w:t>AL DIRIGENTE SCOLASTICO</w:t>
      </w:r>
    </w:p>
    <w:p w14:paraId="621C4282" w14:textId="5CFF09D2" w:rsidR="0050725F" w:rsidRPr="005B7D73" w:rsidRDefault="0050725F" w:rsidP="008969DE">
      <w:pPr>
        <w:ind w:left="4956" w:firstLine="708"/>
      </w:pPr>
      <w:r w:rsidRPr="005B7D73">
        <w:t xml:space="preserve">ISTITUTO OMNICOMPRENSIVO </w:t>
      </w:r>
    </w:p>
    <w:p w14:paraId="71305D39" w14:textId="3F28B5C6" w:rsidR="0050725F" w:rsidRPr="005B7D73" w:rsidRDefault="0050725F" w:rsidP="008969DE">
      <w:r w:rsidRPr="005B7D73">
        <w:tab/>
      </w:r>
      <w:r w:rsidRPr="005B7D73">
        <w:tab/>
      </w:r>
      <w:r w:rsidRPr="005B7D73">
        <w:tab/>
      </w:r>
      <w:r w:rsidRPr="005B7D73">
        <w:tab/>
      </w:r>
      <w:r w:rsidRPr="005B7D73">
        <w:tab/>
      </w:r>
      <w:r w:rsidRPr="005B7D73">
        <w:tab/>
      </w:r>
      <w:r w:rsidRPr="005B7D73">
        <w:tab/>
      </w:r>
      <w:r w:rsidRPr="005B7D73">
        <w:tab/>
        <w:t>AMELIA</w:t>
      </w:r>
    </w:p>
    <w:p w14:paraId="1BCD5BA2" w14:textId="77777777" w:rsidR="0050725F" w:rsidRPr="005B7D73" w:rsidRDefault="0050725F" w:rsidP="0050725F"/>
    <w:p w14:paraId="30412521" w14:textId="77777777" w:rsidR="0050725F" w:rsidRPr="005B7D73" w:rsidRDefault="0050725F" w:rsidP="0050725F"/>
    <w:p w14:paraId="37DBC1E2" w14:textId="77777777" w:rsidR="008969DE" w:rsidRDefault="0050725F" w:rsidP="00507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7D73">
        <w:t xml:space="preserve">OGGETTO:  </w:t>
      </w:r>
      <w:r w:rsidRPr="005B7D73">
        <w:tab/>
        <w:t xml:space="preserve">Bando di concorso della Fondazione Istituto di formazione culturale “S. Anna” – </w:t>
      </w:r>
      <w:r w:rsidR="008969DE">
        <w:t xml:space="preserve">                    </w:t>
      </w:r>
    </w:p>
    <w:p w14:paraId="14BDD4DC" w14:textId="77777777" w:rsidR="008969DE" w:rsidRDefault="008969DE" w:rsidP="00507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                   </w:t>
      </w:r>
      <w:r w:rsidR="0050725F" w:rsidRPr="005B7D73">
        <w:t>Perugia</w:t>
      </w:r>
      <w:r w:rsidR="0050725F" w:rsidRPr="005B7D73">
        <w:tab/>
        <w:t xml:space="preserve"> per il conferimento di borse di studio agli studenti frequentanti </w:t>
      </w:r>
      <w:r w:rsidR="0050725F" w:rsidRPr="005B7D73">
        <w:rPr>
          <w:b/>
        </w:rPr>
        <w:t xml:space="preserve">Scuole Sec. di  </w:t>
      </w:r>
    </w:p>
    <w:p w14:paraId="267F5944" w14:textId="7508712F" w:rsidR="0050725F" w:rsidRPr="005B7D73" w:rsidRDefault="008969DE" w:rsidP="00507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                    </w:t>
      </w:r>
      <w:r w:rsidR="0050725F">
        <w:rPr>
          <w:b/>
        </w:rPr>
        <w:t>I</w:t>
      </w:r>
      <w:r w:rsidR="0050725F" w:rsidRPr="005B7D73">
        <w:rPr>
          <w:b/>
        </w:rPr>
        <w:t xml:space="preserve"> grado</w:t>
      </w:r>
      <w:r w:rsidR="0050725F" w:rsidRPr="005B7D73">
        <w:t xml:space="preserve"> della regione Umbria – a.s. </w:t>
      </w:r>
      <w:r>
        <w:t>2021/2022</w:t>
      </w:r>
    </w:p>
    <w:p w14:paraId="7E904577" w14:textId="77777777" w:rsidR="0050725F" w:rsidRPr="005B7D73" w:rsidRDefault="0050725F" w:rsidP="0050725F"/>
    <w:p w14:paraId="7FC5D62B" w14:textId="77777777" w:rsidR="0050725F" w:rsidRPr="005B7D73" w:rsidRDefault="0050725F" w:rsidP="0050725F"/>
    <w:p w14:paraId="63B63E35" w14:textId="77777777" w:rsidR="0050725F" w:rsidRPr="005B7D73" w:rsidRDefault="0050725F" w:rsidP="0050725F">
      <w:pPr>
        <w:spacing w:line="360" w:lineRule="auto"/>
      </w:pPr>
      <w:r w:rsidRPr="005B7D73">
        <w:t>__l__ sottoscritt__  __________________________________________________ genitore di</w:t>
      </w:r>
    </w:p>
    <w:p w14:paraId="617D6A91" w14:textId="77777777" w:rsidR="0050725F" w:rsidRPr="005B7D73" w:rsidRDefault="0050725F" w:rsidP="0050725F">
      <w:pPr>
        <w:spacing w:line="360" w:lineRule="auto"/>
      </w:pPr>
      <w:r w:rsidRPr="005B7D73">
        <w:t>___________________________________________ nat__ a _____________________ il __________</w:t>
      </w:r>
    </w:p>
    <w:p w14:paraId="236E2B6C" w14:textId="56FB658A" w:rsidR="0050725F" w:rsidRPr="005B7D73" w:rsidRDefault="0050725F" w:rsidP="0050725F">
      <w:pPr>
        <w:spacing w:line="360" w:lineRule="auto"/>
      </w:pPr>
      <w:r w:rsidRPr="005B7D73">
        <w:t xml:space="preserve">e frequentante la classe  </w:t>
      </w:r>
      <w:r>
        <w:rPr>
          <w:b/>
        </w:rPr>
        <w:t>III</w:t>
      </w:r>
      <w:r w:rsidRPr="005B7D73">
        <w:t xml:space="preserve"> sez. _________ presso la </w:t>
      </w:r>
      <w:r>
        <w:t>Scuola Sec. di I gr. A. Vera di Amelia,</w:t>
      </w:r>
      <w:r w:rsidRPr="005B7D73">
        <w:t xml:space="preserve">  avendo preso visione del Bando in oggetto, rivolto agli studenti degli Istituti di Istruzione Secondaria di </w:t>
      </w:r>
      <w:r>
        <w:rPr>
          <w:b/>
        </w:rPr>
        <w:t>1</w:t>
      </w:r>
      <w:r w:rsidRPr="005B7D73">
        <w:rPr>
          <w:b/>
        </w:rPr>
        <w:t>° grado</w:t>
      </w:r>
      <w:r w:rsidRPr="005B7D73">
        <w:t xml:space="preserve"> della regione Umbria per il corrente a.s., per l’assegnazione di n° 1 Borsa di studio (per ciascun Istituto della regione) dell’importo di </w:t>
      </w:r>
      <w:r w:rsidRPr="005B7D73">
        <w:rPr>
          <w:b/>
          <w:u w:val="single"/>
        </w:rPr>
        <w:t>€ 3</w:t>
      </w:r>
      <w:r w:rsidR="008969DE">
        <w:rPr>
          <w:b/>
          <w:u w:val="single"/>
        </w:rPr>
        <w:t>0</w:t>
      </w:r>
      <w:r w:rsidRPr="005B7D73">
        <w:rPr>
          <w:b/>
          <w:u w:val="single"/>
        </w:rPr>
        <w:t>0,00</w:t>
      </w:r>
      <w:r w:rsidRPr="005B7D73">
        <w:t xml:space="preserve"> </w:t>
      </w:r>
    </w:p>
    <w:p w14:paraId="5484938B" w14:textId="77777777" w:rsidR="0050725F" w:rsidRPr="005B7D73" w:rsidRDefault="0050725F" w:rsidP="0050725F">
      <w:pPr>
        <w:spacing w:line="360" w:lineRule="auto"/>
        <w:jc w:val="center"/>
      </w:pPr>
      <w:r w:rsidRPr="005B7D73">
        <w:t>CHIEDE</w:t>
      </w:r>
    </w:p>
    <w:p w14:paraId="7D1D1602" w14:textId="77777777" w:rsidR="0050725F" w:rsidRPr="005B7D73" w:rsidRDefault="0050725F" w:rsidP="0050725F">
      <w:pPr>
        <w:spacing w:line="360" w:lineRule="auto"/>
        <w:rPr>
          <w:b/>
        </w:rPr>
      </w:pPr>
      <w:r w:rsidRPr="005B7D73">
        <w:rPr>
          <w:b/>
        </w:rPr>
        <w:t>di poter partecipare al concorso indetto dalla vostra associazione.</w:t>
      </w:r>
    </w:p>
    <w:p w14:paraId="5FE234C0" w14:textId="77777777" w:rsidR="0050725F" w:rsidRPr="005B7D73" w:rsidRDefault="0050725F" w:rsidP="0050725F">
      <w:pPr>
        <w:spacing w:line="360" w:lineRule="auto"/>
      </w:pPr>
      <w:r w:rsidRPr="005B7D73">
        <w:t>A tal fine dichiara che:</w:t>
      </w:r>
    </w:p>
    <w:p w14:paraId="040E847E" w14:textId="14BD052F" w:rsidR="0050725F" w:rsidRPr="005B7D73" w:rsidRDefault="0050725F" w:rsidP="0050725F">
      <w:pPr>
        <w:numPr>
          <w:ilvl w:val="0"/>
          <w:numId w:val="9"/>
        </w:numPr>
        <w:suppressAutoHyphens w:val="0"/>
        <w:spacing w:line="360" w:lineRule="auto"/>
      </w:pPr>
      <w:r w:rsidRPr="005B7D73">
        <w:t xml:space="preserve">La media dei voti conseguita nel I </w:t>
      </w:r>
      <w:r w:rsidR="008969DE">
        <w:t>quadrimestre 2021/2022</w:t>
      </w:r>
      <w:r w:rsidRPr="005B7D73">
        <w:t xml:space="preserve"> è pari o superiore a 8/10 (decimi)</w:t>
      </w:r>
    </w:p>
    <w:p w14:paraId="3BFD87FA" w14:textId="77777777" w:rsidR="0050725F" w:rsidRPr="005B7D73" w:rsidRDefault="0050725F" w:rsidP="0050725F">
      <w:pPr>
        <w:numPr>
          <w:ilvl w:val="0"/>
          <w:numId w:val="9"/>
        </w:numPr>
        <w:suppressAutoHyphens w:val="0"/>
        <w:spacing w:line="360" w:lineRule="auto"/>
      </w:pPr>
      <w:r w:rsidRPr="005B7D73">
        <w:t>La media dei voti conseguita negli ultimi 2 anni è sempre stata pari o superiore a 8/10 (decimi)</w:t>
      </w:r>
    </w:p>
    <w:p w14:paraId="015535E6" w14:textId="77777777" w:rsidR="008969DE" w:rsidRDefault="008969DE" w:rsidP="0032729C">
      <w:pPr>
        <w:numPr>
          <w:ilvl w:val="0"/>
          <w:numId w:val="9"/>
        </w:numPr>
        <w:suppressAutoHyphens w:val="0"/>
        <w:spacing w:line="360" w:lineRule="auto"/>
      </w:pPr>
      <w:r>
        <w:t>L’ISEE del</w:t>
      </w:r>
      <w:r w:rsidR="0050725F" w:rsidRPr="005B7D73">
        <w:t xml:space="preserve"> proprio nucleo familiare </w:t>
      </w:r>
      <w:r>
        <w:t>è</w:t>
      </w:r>
      <w:r w:rsidR="0050725F" w:rsidRPr="005B7D73">
        <w:t xml:space="preserve"> </w:t>
      </w:r>
      <w:r w:rsidR="0050725F" w:rsidRPr="008969DE">
        <w:rPr>
          <w:b/>
          <w:u w:val="single"/>
        </w:rPr>
        <w:t xml:space="preserve">inferiore a € </w:t>
      </w:r>
      <w:r w:rsidRPr="008969DE">
        <w:rPr>
          <w:b/>
          <w:u w:val="single"/>
        </w:rPr>
        <w:t>2</w:t>
      </w:r>
      <w:r w:rsidR="0050725F" w:rsidRPr="008969DE">
        <w:rPr>
          <w:b/>
          <w:u w:val="single"/>
        </w:rPr>
        <w:t xml:space="preserve">0.000,00 </w:t>
      </w:r>
    </w:p>
    <w:p w14:paraId="724C87FB" w14:textId="3D0160B7" w:rsidR="0050725F" w:rsidRPr="005B7D73" w:rsidRDefault="0050725F" w:rsidP="008969DE">
      <w:pPr>
        <w:suppressAutoHyphens w:val="0"/>
        <w:spacing w:line="360" w:lineRule="auto"/>
      </w:pPr>
      <w:r w:rsidRPr="005B7D73">
        <w:t>Data _______________________</w:t>
      </w:r>
      <w:r w:rsidRPr="005B7D73">
        <w:tab/>
      </w:r>
    </w:p>
    <w:p w14:paraId="7D099666" w14:textId="77777777" w:rsidR="0050725F" w:rsidRDefault="0050725F" w:rsidP="0050725F">
      <w:pPr>
        <w:spacing w:line="180" w:lineRule="atLeast"/>
      </w:pPr>
    </w:p>
    <w:p w14:paraId="73DBCEBF" w14:textId="77777777" w:rsidR="0050725F" w:rsidRDefault="0050725F" w:rsidP="0050725F">
      <w:pPr>
        <w:spacing w:line="180" w:lineRule="atLeast"/>
        <w:rPr>
          <w:i/>
        </w:rPr>
      </w:pPr>
      <w:r w:rsidRPr="005B7D73">
        <w:t>___________________________</w:t>
      </w:r>
      <w:r>
        <w:t xml:space="preserve">     </w:t>
      </w:r>
      <w:r>
        <w:tab/>
        <w:t>__________________________</w:t>
      </w:r>
    </w:p>
    <w:p w14:paraId="529773CA" w14:textId="77777777" w:rsidR="0050725F" w:rsidRPr="005C2B4B" w:rsidRDefault="0050725F" w:rsidP="0050725F">
      <w:pPr>
        <w:spacing w:line="180" w:lineRule="atLeast"/>
        <w:rPr>
          <w:sz w:val="18"/>
        </w:rPr>
      </w:pPr>
      <w:r w:rsidRPr="005C2B4B">
        <w:rPr>
          <w:i/>
          <w:sz w:val="18"/>
        </w:rPr>
        <w:t>(firma del candidato)</w:t>
      </w:r>
      <w:r w:rsidRPr="005C2B4B">
        <w:rPr>
          <w:sz w:val="18"/>
        </w:rPr>
        <w:t xml:space="preserve">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C2B4B">
        <w:rPr>
          <w:i/>
          <w:sz w:val="18"/>
        </w:rPr>
        <w:t>(firma di un genitore)</w:t>
      </w:r>
    </w:p>
    <w:p w14:paraId="575C423D" w14:textId="5C8E9971" w:rsidR="0050725F" w:rsidRPr="005C2B4B" w:rsidRDefault="0050725F" w:rsidP="008969DE">
      <w:pPr>
        <w:spacing w:line="360" w:lineRule="auto"/>
        <w:rPr>
          <w:b/>
          <w:i/>
          <w:sz w:val="16"/>
        </w:rPr>
      </w:pPr>
      <w:r w:rsidRPr="006830AC">
        <w:rPr>
          <w:b/>
          <w:i/>
        </w:rPr>
        <w:t xml:space="preserve">allegato: copia </w:t>
      </w:r>
      <w:r w:rsidR="008969DE">
        <w:rPr>
          <w:b/>
          <w:i/>
        </w:rPr>
        <w:t>dich. ISEE</w:t>
      </w:r>
      <w:r w:rsidR="002E3BE1">
        <w:rPr>
          <w:b/>
          <w:i/>
        </w:rPr>
        <w:t xml:space="preserve"> valida</w:t>
      </w:r>
      <w:r w:rsidR="008969DE">
        <w:rPr>
          <w:b/>
          <w:i/>
        </w:rPr>
        <w:t xml:space="preserve"> nucleo familiare</w:t>
      </w:r>
      <w:r w:rsidR="00884DCB">
        <w:rPr>
          <w:b/>
          <w:i/>
        </w:rPr>
        <w:t xml:space="preserve"> in corso di validità</w:t>
      </w:r>
    </w:p>
    <w:p w14:paraId="096601AB" w14:textId="77777777" w:rsidR="0050725F" w:rsidRDefault="0050725F" w:rsidP="00507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</w:rPr>
      </w:pPr>
    </w:p>
    <w:p w14:paraId="295AB8FE" w14:textId="77777777" w:rsidR="0050725F" w:rsidRDefault="0050725F" w:rsidP="00507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</w:rPr>
      </w:pPr>
      <w:r>
        <w:rPr>
          <w:i/>
        </w:rPr>
        <w:t>Io sottoscritto…………………………………….. in qualità di genitore dell’alunn__......................................................................</w:t>
      </w:r>
    </w:p>
    <w:p w14:paraId="1877A0C6" w14:textId="77777777" w:rsidR="0050725F" w:rsidRDefault="0050725F" w:rsidP="00507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</w:rPr>
      </w:pPr>
      <w:r>
        <w:rPr>
          <w:i/>
        </w:rPr>
        <w:t>Classe …………………………….  In osservanza delle disposizioni sulla responsabilità genitoriale di cui agli artt. 316,337ter e337 quater c.c. che richiedono il consenso di entrambi i genitori esprimo la scelta anche per il genitore non firmatario e</w:t>
      </w:r>
    </w:p>
    <w:p w14:paraId="405F7DC2" w14:textId="77777777" w:rsidR="0050725F" w:rsidRDefault="0050725F" w:rsidP="00507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center"/>
        <w:rPr>
          <w:i/>
        </w:rPr>
      </w:pPr>
      <w:r>
        <w:rPr>
          <w:i/>
        </w:rPr>
        <w:t>AUTORIZZO</w:t>
      </w:r>
    </w:p>
    <w:p w14:paraId="2A684D4D" w14:textId="77777777" w:rsidR="0050725F" w:rsidRDefault="0050725F" w:rsidP="00507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  <w:iCs/>
          <w:sz w:val="18"/>
        </w:rPr>
      </w:pPr>
      <w:r>
        <w:rPr>
          <w:i/>
        </w:rPr>
        <w:t xml:space="preserve">la scuola e, eventualmente </w:t>
      </w:r>
      <w:r w:rsidRPr="006830AC">
        <w:rPr>
          <w:i/>
        </w:rPr>
        <w:t xml:space="preserve">la Fondazione Istituto di formazione culturale “S. Anna” </w:t>
      </w:r>
      <w:r>
        <w:rPr>
          <w:i/>
        </w:rPr>
        <w:t>di</w:t>
      </w:r>
      <w:r w:rsidRPr="006830AC">
        <w:rPr>
          <w:i/>
        </w:rPr>
        <w:t xml:space="preserve"> Perugia ad utilizzare i dati contenuti nella presente</w:t>
      </w:r>
      <w:r>
        <w:rPr>
          <w:i/>
        </w:rPr>
        <w:t xml:space="preserve"> </w:t>
      </w:r>
      <w:r w:rsidRPr="005417D9">
        <w:rPr>
          <w:i/>
        </w:rPr>
        <w:t xml:space="preserve">autocertificazione esclusivamente nell’ambito e per i fini previsti dal bando in riferimento </w:t>
      </w:r>
      <w:r>
        <w:rPr>
          <w:i/>
        </w:rPr>
        <w:t xml:space="preserve"> (</w:t>
      </w:r>
      <w:r w:rsidRPr="007328D2">
        <w:rPr>
          <w:i/>
          <w:iCs/>
          <w:sz w:val="18"/>
        </w:rPr>
        <w:t>Regolamento Ue n.679/2016 e dal D. Lgs. 196/2003 così com</w:t>
      </w:r>
      <w:r>
        <w:rPr>
          <w:i/>
          <w:iCs/>
          <w:sz w:val="18"/>
        </w:rPr>
        <w:t>e integrato e modificato dal D.</w:t>
      </w:r>
      <w:r w:rsidRPr="007328D2">
        <w:rPr>
          <w:i/>
          <w:iCs/>
          <w:sz w:val="18"/>
        </w:rPr>
        <w:t>Lgs. 101/2018</w:t>
      </w:r>
    </w:p>
    <w:p w14:paraId="7E6A43EF" w14:textId="77777777" w:rsidR="0050725F" w:rsidRPr="005417D9" w:rsidRDefault="0050725F" w:rsidP="00507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jc w:val="both"/>
        <w:rPr>
          <w:i/>
        </w:rPr>
      </w:pPr>
    </w:p>
    <w:p w14:paraId="4DBD142C" w14:textId="3982BACC" w:rsidR="0050725F" w:rsidRDefault="0050725F" w:rsidP="00507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rPr>
          <w:i/>
        </w:rPr>
      </w:pPr>
      <w:r>
        <w:rPr>
          <w:i/>
        </w:rPr>
        <w:t>Data ___________________</w:t>
      </w:r>
      <w:r>
        <w:rPr>
          <w:i/>
        </w:rPr>
        <w:tab/>
        <w:t>Firma _________________________________________________</w:t>
      </w:r>
    </w:p>
    <w:p w14:paraId="69BBA8A2" w14:textId="3F2274F3" w:rsidR="0050725F" w:rsidRDefault="0050725F" w:rsidP="00507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rPr>
          <w:i/>
        </w:rPr>
      </w:pPr>
    </w:p>
    <w:p w14:paraId="27ED55E9" w14:textId="77777777" w:rsidR="00792F3C" w:rsidRDefault="00792F3C" w:rsidP="00507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360"/>
        <w:rPr>
          <w:i/>
        </w:rPr>
      </w:pP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4943"/>
      </w:tblGrid>
      <w:tr w:rsidR="00AF2A25" w:rsidRPr="00A8788B" w14:paraId="59A5A0D8" w14:textId="77777777" w:rsidTr="00AF2A25">
        <w:trPr>
          <w:trHeight w:val="327"/>
        </w:trPr>
        <w:tc>
          <w:tcPr>
            <w:tcW w:w="4943" w:type="dxa"/>
          </w:tcPr>
          <w:p w14:paraId="2C236596" w14:textId="77777777" w:rsidR="00AF2A25" w:rsidRPr="00A8788B" w:rsidRDefault="00AF2A25" w:rsidP="00B9193D">
            <w:pPr>
              <w:tabs>
                <w:tab w:val="left" w:pos="1736"/>
              </w:tabs>
              <w:jc w:val="center"/>
              <w:rPr>
                <w:lang w:eastAsia="en-US"/>
              </w:rPr>
            </w:pPr>
          </w:p>
        </w:tc>
        <w:tc>
          <w:tcPr>
            <w:tcW w:w="4943" w:type="dxa"/>
          </w:tcPr>
          <w:p w14:paraId="64FD0494" w14:textId="2217BD80" w:rsidR="00E225AA" w:rsidRPr="00A8788B" w:rsidRDefault="00E225AA" w:rsidP="00AF2A25">
            <w:pPr>
              <w:tabs>
                <w:tab w:val="left" w:pos="1736"/>
              </w:tabs>
              <w:jc w:val="center"/>
              <w:rPr>
                <w:lang w:eastAsia="en-US"/>
              </w:rPr>
            </w:pPr>
          </w:p>
        </w:tc>
      </w:tr>
    </w:tbl>
    <w:p w14:paraId="103A1727" w14:textId="6CB14370" w:rsidR="00EA65F2" w:rsidRDefault="0087130C" w:rsidP="008969DE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ab/>
      </w:r>
    </w:p>
    <w:p w14:paraId="67751F5D" w14:textId="77777777" w:rsidR="00E75292" w:rsidRPr="0028614E" w:rsidRDefault="00E75292" w:rsidP="008969DE">
      <w:pPr>
        <w:rPr>
          <w:sz w:val="22"/>
        </w:rPr>
      </w:pPr>
    </w:p>
    <w:sectPr w:rsidR="00E75292" w:rsidRPr="0028614E" w:rsidSect="002E3BE1">
      <w:headerReference w:type="default" r:id="rId8"/>
      <w:footerReference w:type="default" r:id="rId9"/>
      <w:pgSz w:w="11910" w:h="16840"/>
      <w:pgMar w:top="122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B5B9" w14:textId="77777777" w:rsidR="005241C0" w:rsidRDefault="005241C0" w:rsidP="00E03FCB">
      <w:r>
        <w:separator/>
      </w:r>
    </w:p>
  </w:endnote>
  <w:endnote w:type="continuationSeparator" w:id="0">
    <w:p w14:paraId="78E87B3B" w14:textId="77777777" w:rsidR="005241C0" w:rsidRDefault="005241C0" w:rsidP="00E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F4F4" w14:textId="52D78B3B" w:rsidR="00B210F1" w:rsidRDefault="00B210F1" w:rsidP="00057BEF">
    <w:pPr>
      <w:jc w:val="center"/>
      <w:rPr>
        <w:b/>
        <w:i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B519" w14:textId="77777777" w:rsidR="005241C0" w:rsidRDefault="005241C0" w:rsidP="00E03FCB">
      <w:r>
        <w:separator/>
      </w:r>
    </w:p>
  </w:footnote>
  <w:footnote w:type="continuationSeparator" w:id="0">
    <w:p w14:paraId="18AEC7B7" w14:textId="77777777" w:rsidR="005241C0" w:rsidRDefault="005241C0" w:rsidP="00E0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DB7C" w14:textId="1A866939" w:rsidR="005037A4" w:rsidRDefault="005037A4" w:rsidP="005037A4">
    <w:pPr>
      <w:pStyle w:val="Titolo2"/>
      <w:numPr>
        <w:ilvl w:val="0"/>
        <w:numId w:val="0"/>
      </w:numPr>
      <w:tabs>
        <w:tab w:val="clear" w:pos="3686"/>
        <w:tab w:val="center" w:pos="2977"/>
      </w:tabs>
      <w:spacing w:line="276" w:lineRule="auto"/>
      <w:ind w:left="1418"/>
      <w:rPr>
        <w:rFonts w:ascii="Times New Roman" w:hAnsi="Times New Roman"/>
        <w:sz w:val="24"/>
        <w:szCs w:val="24"/>
      </w:rPr>
    </w:pPr>
  </w:p>
  <w:p w14:paraId="7CF50AEA" w14:textId="77777777" w:rsidR="005037A4" w:rsidRPr="00AA4076" w:rsidRDefault="005037A4" w:rsidP="005037A4">
    <w:pPr>
      <w:tabs>
        <w:tab w:val="center" w:pos="3544"/>
      </w:tabs>
      <w:spacing w:line="276" w:lineRule="auto"/>
      <w:ind w:left="141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  <w:rPr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760"/>
        </w:tabs>
        <w:ind w:left="27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120"/>
        </w:tabs>
        <w:ind w:left="31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80"/>
        </w:tabs>
        <w:ind w:left="34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840"/>
        </w:tabs>
        <w:ind w:left="38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60"/>
        </w:tabs>
        <w:ind w:left="4560" w:hanging="360"/>
      </w:pPr>
      <w:rPr>
        <w:rFonts w:ascii="OpenSymbol" w:hAnsi="OpenSymbol" w:cs="Courier New"/>
      </w:rPr>
    </w:lvl>
  </w:abstractNum>
  <w:abstractNum w:abstractNumId="10" w15:restartNumberingAfterBreak="0">
    <w:nsid w:val="0355155D"/>
    <w:multiLevelType w:val="hybridMultilevel"/>
    <w:tmpl w:val="84B0D3F0"/>
    <w:lvl w:ilvl="0" w:tplc="58B8215A">
      <w:start w:val="1"/>
      <w:numFmt w:val="lowerLetter"/>
      <w:lvlText w:val="%1)"/>
      <w:lvlJc w:val="left"/>
      <w:pPr>
        <w:ind w:left="3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738EBC4">
      <w:numFmt w:val="bullet"/>
      <w:lvlText w:val="•"/>
      <w:lvlJc w:val="left"/>
      <w:pPr>
        <w:ind w:left="1308" w:hanging="223"/>
      </w:pPr>
      <w:rPr>
        <w:rFonts w:hint="default"/>
        <w:lang w:val="it-IT" w:eastAsia="en-US" w:bidi="ar-SA"/>
      </w:rPr>
    </w:lvl>
    <w:lvl w:ilvl="2" w:tplc="657A8BFC">
      <w:numFmt w:val="bullet"/>
      <w:lvlText w:val="•"/>
      <w:lvlJc w:val="left"/>
      <w:pPr>
        <w:ind w:left="2277" w:hanging="223"/>
      </w:pPr>
      <w:rPr>
        <w:rFonts w:hint="default"/>
        <w:lang w:val="it-IT" w:eastAsia="en-US" w:bidi="ar-SA"/>
      </w:rPr>
    </w:lvl>
    <w:lvl w:ilvl="3" w:tplc="B3289802">
      <w:numFmt w:val="bullet"/>
      <w:lvlText w:val="•"/>
      <w:lvlJc w:val="left"/>
      <w:pPr>
        <w:ind w:left="3245" w:hanging="223"/>
      </w:pPr>
      <w:rPr>
        <w:rFonts w:hint="default"/>
        <w:lang w:val="it-IT" w:eastAsia="en-US" w:bidi="ar-SA"/>
      </w:rPr>
    </w:lvl>
    <w:lvl w:ilvl="4" w:tplc="EF0E96BC">
      <w:numFmt w:val="bullet"/>
      <w:lvlText w:val="•"/>
      <w:lvlJc w:val="left"/>
      <w:pPr>
        <w:ind w:left="4214" w:hanging="223"/>
      </w:pPr>
      <w:rPr>
        <w:rFonts w:hint="default"/>
        <w:lang w:val="it-IT" w:eastAsia="en-US" w:bidi="ar-SA"/>
      </w:rPr>
    </w:lvl>
    <w:lvl w:ilvl="5" w:tplc="5A2CA492">
      <w:numFmt w:val="bullet"/>
      <w:lvlText w:val="•"/>
      <w:lvlJc w:val="left"/>
      <w:pPr>
        <w:ind w:left="5183" w:hanging="223"/>
      </w:pPr>
      <w:rPr>
        <w:rFonts w:hint="default"/>
        <w:lang w:val="it-IT" w:eastAsia="en-US" w:bidi="ar-SA"/>
      </w:rPr>
    </w:lvl>
    <w:lvl w:ilvl="6" w:tplc="07709DFE">
      <w:numFmt w:val="bullet"/>
      <w:lvlText w:val="•"/>
      <w:lvlJc w:val="left"/>
      <w:pPr>
        <w:ind w:left="6151" w:hanging="223"/>
      </w:pPr>
      <w:rPr>
        <w:rFonts w:hint="default"/>
        <w:lang w:val="it-IT" w:eastAsia="en-US" w:bidi="ar-SA"/>
      </w:rPr>
    </w:lvl>
    <w:lvl w:ilvl="7" w:tplc="C26A03D8">
      <w:numFmt w:val="bullet"/>
      <w:lvlText w:val="•"/>
      <w:lvlJc w:val="left"/>
      <w:pPr>
        <w:ind w:left="7120" w:hanging="223"/>
      </w:pPr>
      <w:rPr>
        <w:rFonts w:hint="default"/>
        <w:lang w:val="it-IT" w:eastAsia="en-US" w:bidi="ar-SA"/>
      </w:rPr>
    </w:lvl>
    <w:lvl w:ilvl="8" w:tplc="E7C04B30">
      <w:numFmt w:val="bullet"/>
      <w:lvlText w:val="•"/>
      <w:lvlJc w:val="left"/>
      <w:pPr>
        <w:ind w:left="8089" w:hanging="223"/>
      </w:pPr>
      <w:rPr>
        <w:rFonts w:hint="default"/>
        <w:lang w:val="it-IT" w:eastAsia="en-US" w:bidi="ar-SA"/>
      </w:rPr>
    </w:lvl>
  </w:abstractNum>
  <w:abstractNum w:abstractNumId="11" w15:restartNumberingAfterBreak="0">
    <w:nsid w:val="128C3591"/>
    <w:multiLevelType w:val="hybridMultilevel"/>
    <w:tmpl w:val="77F8C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14AFA"/>
    <w:multiLevelType w:val="hybridMultilevel"/>
    <w:tmpl w:val="4DA62DCE"/>
    <w:lvl w:ilvl="0" w:tplc="84A66106">
      <w:start w:val="1"/>
      <w:numFmt w:val="decimal"/>
      <w:lvlText w:val="%1."/>
      <w:lvlJc w:val="left"/>
      <w:pPr>
        <w:ind w:left="11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5062EE6">
      <w:numFmt w:val="bullet"/>
      <w:lvlText w:val="•"/>
      <w:lvlJc w:val="left"/>
      <w:pPr>
        <w:ind w:left="1110" w:hanging="219"/>
      </w:pPr>
      <w:rPr>
        <w:rFonts w:hint="default"/>
        <w:lang w:val="it-IT" w:eastAsia="en-US" w:bidi="ar-SA"/>
      </w:rPr>
    </w:lvl>
    <w:lvl w:ilvl="2" w:tplc="BCEEA020">
      <w:numFmt w:val="bullet"/>
      <w:lvlText w:val="•"/>
      <w:lvlJc w:val="left"/>
      <w:pPr>
        <w:ind w:left="2101" w:hanging="219"/>
      </w:pPr>
      <w:rPr>
        <w:rFonts w:hint="default"/>
        <w:lang w:val="it-IT" w:eastAsia="en-US" w:bidi="ar-SA"/>
      </w:rPr>
    </w:lvl>
    <w:lvl w:ilvl="3" w:tplc="99C2331C">
      <w:numFmt w:val="bullet"/>
      <w:lvlText w:val="•"/>
      <w:lvlJc w:val="left"/>
      <w:pPr>
        <w:ind w:left="3091" w:hanging="219"/>
      </w:pPr>
      <w:rPr>
        <w:rFonts w:hint="default"/>
        <w:lang w:val="it-IT" w:eastAsia="en-US" w:bidi="ar-SA"/>
      </w:rPr>
    </w:lvl>
    <w:lvl w:ilvl="4" w:tplc="288E5298">
      <w:numFmt w:val="bullet"/>
      <w:lvlText w:val="•"/>
      <w:lvlJc w:val="left"/>
      <w:pPr>
        <w:ind w:left="4082" w:hanging="219"/>
      </w:pPr>
      <w:rPr>
        <w:rFonts w:hint="default"/>
        <w:lang w:val="it-IT" w:eastAsia="en-US" w:bidi="ar-SA"/>
      </w:rPr>
    </w:lvl>
    <w:lvl w:ilvl="5" w:tplc="0B38E71E">
      <w:numFmt w:val="bullet"/>
      <w:lvlText w:val="•"/>
      <w:lvlJc w:val="left"/>
      <w:pPr>
        <w:ind w:left="5073" w:hanging="219"/>
      </w:pPr>
      <w:rPr>
        <w:rFonts w:hint="default"/>
        <w:lang w:val="it-IT" w:eastAsia="en-US" w:bidi="ar-SA"/>
      </w:rPr>
    </w:lvl>
    <w:lvl w:ilvl="6" w:tplc="EBF6E070">
      <w:numFmt w:val="bullet"/>
      <w:lvlText w:val="•"/>
      <w:lvlJc w:val="left"/>
      <w:pPr>
        <w:ind w:left="6063" w:hanging="219"/>
      </w:pPr>
      <w:rPr>
        <w:rFonts w:hint="default"/>
        <w:lang w:val="it-IT" w:eastAsia="en-US" w:bidi="ar-SA"/>
      </w:rPr>
    </w:lvl>
    <w:lvl w:ilvl="7" w:tplc="E7DC85EC">
      <w:numFmt w:val="bullet"/>
      <w:lvlText w:val="•"/>
      <w:lvlJc w:val="left"/>
      <w:pPr>
        <w:ind w:left="7054" w:hanging="219"/>
      </w:pPr>
      <w:rPr>
        <w:rFonts w:hint="default"/>
        <w:lang w:val="it-IT" w:eastAsia="en-US" w:bidi="ar-SA"/>
      </w:rPr>
    </w:lvl>
    <w:lvl w:ilvl="8" w:tplc="3758B618">
      <w:numFmt w:val="bullet"/>
      <w:lvlText w:val="•"/>
      <w:lvlJc w:val="left"/>
      <w:pPr>
        <w:ind w:left="8045" w:hanging="219"/>
      </w:pPr>
      <w:rPr>
        <w:rFonts w:hint="default"/>
        <w:lang w:val="it-IT" w:eastAsia="en-US" w:bidi="ar-SA"/>
      </w:rPr>
    </w:lvl>
  </w:abstractNum>
  <w:abstractNum w:abstractNumId="13" w15:restartNumberingAfterBreak="0">
    <w:nsid w:val="2F951911"/>
    <w:multiLevelType w:val="hybridMultilevel"/>
    <w:tmpl w:val="CE760394"/>
    <w:lvl w:ilvl="0" w:tplc="A0FEB188">
      <w:start w:val="1"/>
      <w:numFmt w:val="decimal"/>
      <w:lvlText w:val="%1."/>
      <w:lvlJc w:val="left"/>
      <w:pPr>
        <w:ind w:left="11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3084DC0">
      <w:numFmt w:val="bullet"/>
      <w:lvlText w:val="•"/>
      <w:lvlJc w:val="left"/>
      <w:pPr>
        <w:ind w:left="1110" w:hanging="219"/>
      </w:pPr>
      <w:rPr>
        <w:rFonts w:hint="default"/>
        <w:lang w:val="it-IT" w:eastAsia="en-US" w:bidi="ar-SA"/>
      </w:rPr>
    </w:lvl>
    <w:lvl w:ilvl="2" w:tplc="20744602">
      <w:numFmt w:val="bullet"/>
      <w:lvlText w:val="•"/>
      <w:lvlJc w:val="left"/>
      <w:pPr>
        <w:ind w:left="2101" w:hanging="219"/>
      </w:pPr>
      <w:rPr>
        <w:rFonts w:hint="default"/>
        <w:lang w:val="it-IT" w:eastAsia="en-US" w:bidi="ar-SA"/>
      </w:rPr>
    </w:lvl>
    <w:lvl w:ilvl="3" w:tplc="0F629012">
      <w:numFmt w:val="bullet"/>
      <w:lvlText w:val="•"/>
      <w:lvlJc w:val="left"/>
      <w:pPr>
        <w:ind w:left="3091" w:hanging="219"/>
      </w:pPr>
      <w:rPr>
        <w:rFonts w:hint="default"/>
        <w:lang w:val="it-IT" w:eastAsia="en-US" w:bidi="ar-SA"/>
      </w:rPr>
    </w:lvl>
    <w:lvl w:ilvl="4" w:tplc="688E9E60">
      <w:numFmt w:val="bullet"/>
      <w:lvlText w:val="•"/>
      <w:lvlJc w:val="left"/>
      <w:pPr>
        <w:ind w:left="4082" w:hanging="219"/>
      </w:pPr>
      <w:rPr>
        <w:rFonts w:hint="default"/>
        <w:lang w:val="it-IT" w:eastAsia="en-US" w:bidi="ar-SA"/>
      </w:rPr>
    </w:lvl>
    <w:lvl w:ilvl="5" w:tplc="6F3E2722">
      <w:numFmt w:val="bullet"/>
      <w:lvlText w:val="•"/>
      <w:lvlJc w:val="left"/>
      <w:pPr>
        <w:ind w:left="5073" w:hanging="219"/>
      </w:pPr>
      <w:rPr>
        <w:rFonts w:hint="default"/>
        <w:lang w:val="it-IT" w:eastAsia="en-US" w:bidi="ar-SA"/>
      </w:rPr>
    </w:lvl>
    <w:lvl w:ilvl="6" w:tplc="90F809F2">
      <w:numFmt w:val="bullet"/>
      <w:lvlText w:val="•"/>
      <w:lvlJc w:val="left"/>
      <w:pPr>
        <w:ind w:left="6063" w:hanging="219"/>
      </w:pPr>
      <w:rPr>
        <w:rFonts w:hint="default"/>
        <w:lang w:val="it-IT" w:eastAsia="en-US" w:bidi="ar-SA"/>
      </w:rPr>
    </w:lvl>
    <w:lvl w:ilvl="7" w:tplc="D01E913E">
      <w:numFmt w:val="bullet"/>
      <w:lvlText w:val="•"/>
      <w:lvlJc w:val="left"/>
      <w:pPr>
        <w:ind w:left="7054" w:hanging="219"/>
      </w:pPr>
      <w:rPr>
        <w:rFonts w:hint="default"/>
        <w:lang w:val="it-IT" w:eastAsia="en-US" w:bidi="ar-SA"/>
      </w:rPr>
    </w:lvl>
    <w:lvl w:ilvl="8" w:tplc="92CE7334">
      <w:numFmt w:val="bullet"/>
      <w:lvlText w:val="•"/>
      <w:lvlJc w:val="left"/>
      <w:pPr>
        <w:ind w:left="8045" w:hanging="219"/>
      </w:pPr>
      <w:rPr>
        <w:rFonts w:hint="default"/>
        <w:lang w:val="it-IT" w:eastAsia="en-US" w:bidi="ar-SA"/>
      </w:rPr>
    </w:lvl>
  </w:abstractNum>
  <w:abstractNum w:abstractNumId="14" w15:restartNumberingAfterBreak="0">
    <w:nsid w:val="34C22BFE"/>
    <w:multiLevelType w:val="hybridMultilevel"/>
    <w:tmpl w:val="F0C415A6"/>
    <w:lvl w:ilvl="0" w:tplc="F8325D9A">
      <w:start w:val="1"/>
      <w:numFmt w:val="lowerLetter"/>
      <w:lvlText w:val="%1)"/>
      <w:lvlJc w:val="left"/>
      <w:pPr>
        <w:ind w:left="3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6020F9A">
      <w:start w:val="1"/>
      <w:numFmt w:val="decimal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6D0455C">
      <w:start w:val="1"/>
      <w:numFmt w:val="decimal"/>
      <w:lvlText w:val="%3."/>
      <w:lvlJc w:val="left"/>
      <w:pPr>
        <w:ind w:left="833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516AD7B4">
      <w:numFmt w:val="bullet"/>
      <w:lvlText w:val="•"/>
      <w:lvlJc w:val="left"/>
      <w:pPr>
        <w:ind w:left="2881" w:hanging="219"/>
      </w:pPr>
      <w:rPr>
        <w:rFonts w:hint="default"/>
        <w:lang w:val="it-IT" w:eastAsia="en-US" w:bidi="ar-SA"/>
      </w:rPr>
    </w:lvl>
    <w:lvl w:ilvl="4" w:tplc="C8FC1EF6">
      <w:numFmt w:val="bullet"/>
      <w:lvlText w:val="•"/>
      <w:lvlJc w:val="left"/>
      <w:pPr>
        <w:ind w:left="3902" w:hanging="219"/>
      </w:pPr>
      <w:rPr>
        <w:rFonts w:hint="default"/>
        <w:lang w:val="it-IT" w:eastAsia="en-US" w:bidi="ar-SA"/>
      </w:rPr>
    </w:lvl>
    <w:lvl w:ilvl="5" w:tplc="42A6706E">
      <w:numFmt w:val="bullet"/>
      <w:lvlText w:val="•"/>
      <w:lvlJc w:val="left"/>
      <w:pPr>
        <w:ind w:left="4922" w:hanging="219"/>
      </w:pPr>
      <w:rPr>
        <w:rFonts w:hint="default"/>
        <w:lang w:val="it-IT" w:eastAsia="en-US" w:bidi="ar-SA"/>
      </w:rPr>
    </w:lvl>
    <w:lvl w:ilvl="6" w:tplc="A9603B5C">
      <w:numFmt w:val="bullet"/>
      <w:lvlText w:val="•"/>
      <w:lvlJc w:val="left"/>
      <w:pPr>
        <w:ind w:left="5943" w:hanging="219"/>
      </w:pPr>
      <w:rPr>
        <w:rFonts w:hint="default"/>
        <w:lang w:val="it-IT" w:eastAsia="en-US" w:bidi="ar-SA"/>
      </w:rPr>
    </w:lvl>
    <w:lvl w:ilvl="7" w:tplc="B910471E">
      <w:numFmt w:val="bullet"/>
      <w:lvlText w:val="•"/>
      <w:lvlJc w:val="left"/>
      <w:pPr>
        <w:ind w:left="6964" w:hanging="219"/>
      </w:pPr>
      <w:rPr>
        <w:rFonts w:hint="default"/>
        <w:lang w:val="it-IT" w:eastAsia="en-US" w:bidi="ar-SA"/>
      </w:rPr>
    </w:lvl>
    <w:lvl w:ilvl="8" w:tplc="AE9AB9FE">
      <w:numFmt w:val="bullet"/>
      <w:lvlText w:val="•"/>
      <w:lvlJc w:val="left"/>
      <w:pPr>
        <w:ind w:left="7984" w:hanging="219"/>
      </w:pPr>
      <w:rPr>
        <w:rFonts w:hint="default"/>
        <w:lang w:val="it-IT" w:eastAsia="en-US" w:bidi="ar-SA"/>
      </w:rPr>
    </w:lvl>
  </w:abstractNum>
  <w:abstractNum w:abstractNumId="15" w15:restartNumberingAfterBreak="0">
    <w:nsid w:val="40C33D94"/>
    <w:multiLevelType w:val="hybridMultilevel"/>
    <w:tmpl w:val="298E8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419"/>
    <w:multiLevelType w:val="hybridMultilevel"/>
    <w:tmpl w:val="8EEC91FC"/>
    <w:lvl w:ilvl="0" w:tplc="40206084">
      <w:start w:val="1"/>
      <w:numFmt w:val="bullet"/>
      <w:lvlText w:val=""/>
      <w:lvlJc w:val="left"/>
      <w:pPr>
        <w:tabs>
          <w:tab w:val="num" w:pos="5727"/>
        </w:tabs>
        <w:ind w:left="57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204CAA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cs="Gulim" w:hint="default"/>
        <w:sz w:val="32"/>
      </w:rPr>
    </w:lvl>
  </w:abstractNum>
  <w:abstractNum w:abstractNumId="17" w15:restartNumberingAfterBreak="0">
    <w:nsid w:val="46EA48A5"/>
    <w:multiLevelType w:val="hybridMultilevel"/>
    <w:tmpl w:val="2F96D1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1EA"/>
    <w:multiLevelType w:val="hybridMultilevel"/>
    <w:tmpl w:val="9A80AD88"/>
    <w:lvl w:ilvl="0" w:tplc="DAAA511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B6C21F2">
      <w:numFmt w:val="bullet"/>
      <w:lvlText w:val="•"/>
      <w:lvlJc w:val="left"/>
      <w:pPr>
        <w:ind w:left="1218" w:hanging="118"/>
      </w:pPr>
      <w:rPr>
        <w:rFonts w:hint="default"/>
        <w:lang w:val="it-IT" w:eastAsia="en-US" w:bidi="ar-SA"/>
      </w:rPr>
    </w:lvl>
    <w:lvl w:ilvl="2" w:tplc="B538C06A">
      <w:numFmt w:val="bullet"/>
      <w:lvlText w:val="•"/>
      <w:lvlJc w:val="left"/>
      <w:pPr>
        <w:ind w:left="2197" w:hanging="118"/>
      </w:pPr>
      <w:rPr>
        <w:rFonts w:hint="default"/>
        <w:lang w:val="it-IT" w:eastAsia="en-US" w:bidi="ar-SA"/>
      </w:rPr>
    </w:lvl>
    <w:lvl w:ilvl="3" w:tplc="5C4EB33C">
      <w:numFmt w:val="bullet"/>
      <w:lvlText w:val="•"/>
      <w:lvlJc w:val="left"/>
      <w:pPr>
        <w:ind w:left="3175" w:hanging="118"/>
      </w:pPr>
      <w:rPr>
        <w:rFonts w:hint="default"/>
        <w:lang w:val="it-IT" w:eastAsia="en-US" w:bidi="ar-SA"/>
      </w:rPr>
    </w:lvl>
    <w:lvl w:ilvl="4" w:tplc="7ABE5EB0">
      <w:numFmt w:val="bullet"/>
      <w:lvlText w:val="•"/>
      <w:lvlJc w:val="left"/>
      <w:pPr>
        <w:ind w:left="4154" w:hanging="118"/>
      </w:pPr>
      <w:rPr>
        <w:rFonts w:hint="default"/>
        <w:lang w:val="it-IT" w:eastAsia="en-US" w:bidi="ar-SA"/>
      </w:rPr>
    </w:lvl>
    <w:lvl w:ilvl="5" w:tplc="02F49D54">
      <w:numFmt w:val="bullet"/>
      <w:lvlText w:val="•"/>
      <w:lvlJc w:val="left"/>
      <w:pPr>
        <w:ind w:left="5133" w:hanging="118"/>
      </w:pPr>
      <w:rPr>
        <w:rFonts w:hint="default"/>
        <w:lang w:val="it-IT" w:eastAsia="en-US" w:bidi="ar-SA"/>
      </w:rPr>
    </w:lvl>
    <w:lvl w:ilvl="6" w:tplc="2ACA02EA">
      <w:numFmt w:val="bullet"/>
      <w:lvlText w:val="•"/>
      <w:lvlJc w:val="left"/>
      <w:pPr>
        <w:ind w:left="6111" w:hanging="118"/>
      </w:pPr>
      <w:rPr>
        <w:rFonts w:hint="default"/>
        <w:lang w:val="it-IT" w:eastAsia="en-US" w:bidi="ar-SA"/>
      </w:rPr>
    </w:lvl>
    <w:lvl w:ilvl="7" w:tplc="048CE752">
      <w:numFmt w:val="bullet"/>
      <w:lvlText w:val="•"/>
      <w:lvlJc w:val="left"/>
      <w:pPr>
        <w:ind w:left="7090" w:hanging="118"/>
      </w:pPr>
      <w:rPr>
        <w:rFonts w:hint="default"/>
        <w:lang w:val="it-IT" w:eastAsia="en-US" w:bidi="ar-SA"/>
      </w:rPr>
    </w:lvl>
    <w:lvl w:ilvl="8" w:tplc="E2569C2C">
      <w:numFmt w:val="bullet"/>
      <w:lvlText w:val="•"/>
      <w:lvlJc w:val="left"/>
      <w:pPr>
        <w:ind w:left="8069" w:hanging="118"/>
      </w:pPr>
      <w:rPr>
        <w:rFonts w:hint="default"/>
        <w:lang w:val="it-IT" w:eastAsia="en-US" w:bidi="ar-SA"/>
      </w:rPr>
    </w:lvl>
  </w:abstractNum>
  <w:abstractNum w:abstractNumId="19" w15:restartNumberingAfterBreak="0">
    <w:nsid w:val="51D77E4B"/>
    <w:multiLevelType w:val="hybridMultilevel"/>
    <w:tmpl w:val="9A346DB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6105F3E"/>
    <w:multiLevelType w:val="hybridMultilevel"/>
    <w:tmpl w:val="10B44524"/>
    <w:lvl w:ilvl="0" w:tplc="C43E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1D77"/>
    <w:multiLevelType w:val="hybridMultilevel"/>
    <w:tmpl w:val="1A78BEC0"/>
    <w:lvl w:ilvl="0" w:tplc="4E301F42">
      <w:start w:val="1"/>
      <w:numFmt w:val="decimal"/>
      <w:lvlText w:val="%1."/>
      <w:lvlJc w:val="left"/>
      <w:pPr>
        <w:ind w:left="11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D786DB4">
      <w:numFmt w:val="bullet"/>
      <w:lvlText w:val="•"/>
      <w:lvlJc w:val="left"/>
      <w:pPr>
        <w:ind w:left="1110" w:hanging="219"/>
      </w:pPr>
      <w:rPr>
        <w:rFonts w:hint="default"/>
        <w:lang w:val="it-IT" w:eastAsia="en-US" w:bidi="ar-SA"/>
      </w:rPr>
    </w:lvl>
    <w:lvl w:ilvl="2" w:tplc="FD30BC3E">
      <w:numFmt w:val="bullet"/>
      <w:lvlText w:val="•"/>
      <w:lvlJc w:val="left"/>
      <w:pPr>
        <w:ind w:left="2101" w:hanging="219"/>
      </w:pPr>
      <w:rPr>
        <w:rFonts w:hint="default"/>
        <w:lang w:val="it-IT" w:eastAsia="en-US" w:bidi="ar-SA"/>
      </w:rPr>
    </w:lvl>
    <w:lvl w:ilvl="3" w:tplc="178C941C">
      <w:numFmt w:val="bullet"/>
      <w:lvlText w:val="•"/>
      <w:lvlJc w:val="left"/>
      <w:pPr>
        <w:ind w:left="3091" w:hanging="219"/>
      </w:pPr>
      <w:rPr>
        <w:rFonts w:hint="default"/>
        <w:lang w:val="it-IT" w:eastAsia="en-US" w:bidi="ar-SA"/>
      </w:rPr>
    </w:lvl>
    <w:lvl w:ilvl="4" w:tplc="967A405C">
      <w:numFmt w:val="bullet"/>
      <w:lvlText w:val="•"/>
      <w:lvlJc w:val="left"/>
      <w:pPr>
        <w:ind w:left="4082" w:hanging="219"/>
      </w:pPr>
      <w:rPr>
        <w:rFonts w:hint="default"/>
        <w:lang w:val="it-IT" w:eastAsia="en-US" w:bidi="ar-SA"/>
      </w:rPr>
    </w:lvl>
    <w:lvl w:ilvl="5" w:tplc="84E27550">
      <w:numFmt w:val="bullet"/>
      <w:lvlText w:val="•"/>
      <w:lvlJc w:val="left"/>
      <w:pPr>
        <w:ind w:left="5073" w:hanging="219"/>
      </w:pPr>
      <w:rPr>
        <w:rFonts w:hint="default"/>
        <w:lang w:val="it-IT" w:eastAsia="en-US" w:bidi="ar-SA"/>
      </w:rPr>
    </w:lvl>
    <w:lvl w:ilvl="6" w:tplc="DC322D2A">
      <w:numFmt w:val="bullet"/>
      <w:lvlText w:val="•"/>
      <w:lvlJc w:val="left"/>
      <w:pPr>
        <w:ind w:left="6063" w:hanging="219"/>
      </w:pPr>
      <w:rPr>
        <w:rFonts w:hint="default"/>
        <w:lang w:val="it-IT" w:eastAsia="en-US" w:bidi="ar-SA"/>
      </w:rPr>
    </w:lvl>
    <w:lvl w:ilvl="7" w:tplc="22B85F2C">
      <w:numFmt w:val="bullet"/>
      <w:lvlText w:val="•"/>
      <w:lvlJc w:val="left"/>
      <w:pPr>
        <w:ind w:left="7054" w:hanging="219"/>
      </w:pPr>
      <w:rPr>
        <w:rFonts w:hint="default"/>
        <w:lang w:val="it-IT" w:eastAsia="en-US" w:bidi="ar-SA"/>
      </w:rPr>
    </w:lvl>
    <w:lvl w:ilvl="8" w:tplc="A4A829C4">
      <w:numFmt w:val="bullet"/>
      <w:lvlText w:val="•"/>
      <w:lvlJc w:val="left"/>
      <w:pPr>
        <w:ind w:left="8045" w:hanging="219"/>
      </w:pPr>
      <w:rPr>
        <w:rFonts w:hint="default"/>
        <w:lang w:val="it-IT" w:eastAsia="en-US" w:bidi="ar-SA"/>
      </w:rPr>
    </w:lvl>
  </w:abstractNum>
  <w:abstractNum w:abstractNumId="22" w15:restartNumberingAfterBreak="0">
    <w:nsid w:val="6EF63500"/>
    <w:multiLevelType w:val="hybridMultilevel"/>
    <w:tmpl w:val="EE7C8E4C"/>
    <w:lvl w:ilvl="0" w:tplc="0410000F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3" w15:restartNumberingAfterBreak="0">
    <w:nsid w:val="7BB7684A"/>
    <w:multiLevelType w:val="hybridMultilevel"/>
    <w:tmpl w:val="9244E080"/>
    <w:lvl w:ilvl="0" w:tplc="40206084">
      <w:start w:val="1"/>
      <w:numFmt w:val="bullet"/>
      <w:lvlText w:val=""/>
      <w:lvlJc w:val="left"/>
      <w:pPr>
        <w:tabs>
          <w:tab w:val="num" w:pos="5727"/>
        </w:tabs>
        <w:ind w:left="57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206084">
      <w:start w:val="1"/>
      <w:numFmt w:val="bullet"/>
      <w:lvlText w:val=""/>
      <w:lvlJc w:val="left"/>
      <w:pPr>
        <w:tabs>
          <w:tab w:val="num" w:pos="6323"/>
        </w:tabs>
        <w:ind w:left="6323" w:hanging="227"/>
      </w:pPr>
      <w:rPr>
        <w:rFonts w:ascii="Wingdings" w:hAnsi="Wingdings" w:hint="default"/>
      </w:rPr>
    </w:lvl>
  </w:abstractNum>
  <w:num w:numId="1" w16cid:durableId="495651235">
    <w:abstractNumId w:val="0"/>
  </w:num>
  <w:num w:numId="2" w16cid:durableId="2042854525">
    <w:abstractNumId w:val="20"/>
  </w:num>
  <w:num w:numId="3" w16cid:durableId="1605183865">
    <w:abstractNumId w:val="17"/>
  </w:num>
  <w:num w:numId="4" w16cid:durableId="965429778">
    <w:abstractNumId w:val="15"/>
  </w:num>
  <w:num w:numId="5" w16cid:durableId="286159716">
    <w:abstractNumId w:val="11"/>
  </w:num>
  <w:num w:numId="6" w16cid:durableId="93258209">
    <w:abstractNumId w:val="23"/>
  </w:num>
  <w:num w:numId="7" w16cid:durableId="1131485049">
    <w:abstractNumId w:val="16"/>
  </w:num>
  <w:num w:numId="8" w16cid:durableId="521356688">
    <w:abstractNumId w:val="22"/>
  </w:num>
  <w:num w:numId="9" w16cid:durableId="2048294356">
    <w:abstractNumId w:val="19"/>
  </w:num>
  <w:num w:numId="10" w16cid:durableId="128132505">
    <w:abstractNumId w:val="18"/>
  </w:num>
  <w:num w:numId="11" w16cid:durableId="185338913">
    <w:abstractNumId w:val="14"/>
  </w:num>
  <w:num w:numId="12" w16cid:durableId="1957642410">
    <w:abstractNumId w:val="21"/>
  </w:num>
  <w:num w:numId="13" w16cid:durableId="1940673887">
    <w:abstractNumId w:val="13"/>
  </w:num>
  <w:num w:numId="14" w16cid:durableId="1435860611">
    <w:abstractNumId w:val="10"/>
  </w:num>
  <w:num w:numId="15" w16cid:durableId="75799203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EB"/>
    <w:rsid w:val="00001C71"/>
    <w:rsid w:val="00007615"/>
    <w:rsid w:val="00022BDE"/>
    <w:rsid w:val="00023847"/>
    <w:rsid w:val="00047658"/>
    <w:rsid w:val="00057BEF"/>
    <w:rsid w:val="00067B27"/>
    <w:rsid w:val="00084EAA"/>
    <w:rsid w:val="000861DF"/>
    <w:rsid w:val="00090944"/>
    <w:rsid w:val="00097EED"/>
    <w:rsid w:val="000E4896"/>
    <w:rsid w:val="000F50F3"/>
    <w:rsid w:val="00120AB4"/>
    <w:rsid w:val="00123574"/>
    <w:rsid w:val="00131D6E"/>
    <w:rsid w:val="0017189A"/>
    <w:rsid w:val="001A6362"/>
    <w:rsid w:val="00222A4C"/>
    <w:rsid w:val="0023767C"/>
    <w:rsid w:val="00273AF6"/>
    <w:rsid w:val="002825DF"/>
    <w:rsid w:val="0028614E"/>
    <w:rsid w:val="002C1717"/>
    <w:rsid w:val="002D2877"/>
    <w:rsid w:val="002D2EF0"/>
    <w:rsid w:val="002E3BE1"/>
    <w:rsid w:val="002E4E3D"/>
    <w:rsid w:val="002F6AEA"/>
    <w:rsid w:val="003116C8"/>
    <w:rsid w:val="00326C4B"/>
    <w:rsid w:val="003276EC"/>
    <w:rsid w:val="003318B6"/>
    <w:rsid w:val="00331E06"/>
    <w:rsid w:val="00357541"/>
    <w:rsid w:val="00360C2A"/>
    <w:rsid w:val="003677EE"/>
    <w:rsid w:val="003809EA"/>
    <w:rsid w:val="003970F7"/>
    <w:rsid w:val="003C2D23"/>
    <w:rsid w:val="003C5D7A"/>
    <w:rsid w:val="003E3439"/>
    <w:rsid w:val="003F4950"/>
    <w:rsid w:val="003F6712"/>
    <w:rsid w:val="0041167A"/>
    <w:rsid w:val="004215C2"/>
    <w:rsid w:val="004254CD"/>
    <w:rsid w:val="004411CA"/>
    <w:rsid w:val="004767F1"/>
    <w:rsid w:val="004B4AB6"/>
    <w:rsid w:val="004C531C"/>
    <w:rsid w:val="004C7D0F"/>
    <w:rsid w:val="005037A4"/>
    <w:rsid w:val="0050725F"/>
    <w:rsid w:val="0051095D"/>
    <w:rsid w:val="005241C0"/>
    <w:rsid w:val="00531A40"/>
    <w:rsid w:val="00534870"/>
    <w:rsid w:val="005400D5"/>
    <w:rsid w:val="0055231D"/>
    <w:rsid w:val="00555AE4"/>
    <w:rsid w:val="005733DC"/>
    <w:rsid w:val="00573EF2"/>
    <w:rsid w:val="005840C6"/>
    <w:rsid w:val="00587852"/>
    <w:rsid w:val="00593A80"/>
    <w:rsid w:val="00595DC9"/>
    <w:rsid w:val="005D7C4D"/>
    <w:rsid w:val="00605783"/>
    <w:rsid w:val="00610A83"/>
    <w:rsid w:val="00611054"/>
    <w:rsid w:val="00656006"/>
    <w:rsid w:val="006642DA"/>
    <w:rsid w:val="006909D0"/>
    <w:rsid w:val="006A7C0F"/>
    <w:rsid w:val="006D2A76"/>
    <w:rsid w:val="006E5999"/>
    <w:rsid w:val="006F7E01"/>
    <w:rsid w:val="00716A58"/>
    <w:rsid w:val="0072099A"/>
    <w:rsid w:val="00790275"/>
    <w:rsid w:val="00792F3C"/>
    <w:rsid w:val="007A0260"/>
    <w:rsid w:val="007A6C7C"/>
    <w:rsid w:val="007C2C1C"/>
    <w:rsid w:val="007D3215"/>
    <w:rsid w:val="007E66D5"/>
    <w:rsid w:val="007F6B21"/>
    <w:rsid w:val="00813746"/>
    <w:rsid w:val="00814BA7"/>
    <w:rsid w:val="00827BFB"/>
    <w:rsid w:val="00845D83"/>
    <w:rsid w:val="00850CAB"/>
    <w:rsid w:val="008568D2"/>
    <w:rsid w:val="008705D2"/>
    <w:rsid w:val="0087130C"/>
    <w:rsid w:val="008750A8"/>
    <w:rsid w:val="00884DCB"/>
    <w:rsid w:val="00886398"/>
    <w:rsid w:val="008969DE"/>
    <w:rsid w:val="008A312C"/>
    <w:rsid w:val="008B6685"/>
    <w:rsid w:val="00901BA2"/>
    <w:rsid w:val="00913889"/>
    <w:rsid w:val="00927293"/>
    <w:rsid w:val="00932233"/>
    <w:rsid w:val="00965DBE"/>
    <w:rsid w:val="00974A6E"/>
    <w:rsid w:val="00992E0E"/>
    <w:rsid w:val="009A1620"/>
    <w:rsid w:val="009A41FA"/>
    <w:rsid w:val="009B65F8"/>
    <w:rsid w:val="009C1364"/>
    <w:rsid w:val="009C6C2B"/>
    <w:rsid w:val="009D4776"/>
    <w:rsid w:val="009D7B0F"/>
    <w:rsid w:val="009E1B52"/>
    <w:rsid w:val="009F1C19"/>
    <w:rsid w:val="00A03F43"/>
    <w:rsid w:val="00A22E4F"/>
    <w:rsid w:val="00A37766"/>
    <w:rsid w:val="00A42325"/>
    <w:rsid w:val="00A82E52"/>
    <w:rsid w:val="00A86FD8"/>
    <w:rsid w:val="00A90C07"/>
    <w:rsid w:val="00A92E86"/>
    <w:rsid w:val="00AA4076"/>
    <w:rsid w:val="00AA5F92"/>
    <w:rsid w:val="00AB3920"/>
    <w:rsid w:val="00AB43B3"/>
    <w:rsid w:val="00AD1C21"/>
    <w:rsid w:val="00AD7A3E"/>
    <w:rsid w:val="00AE2B59"/>
    <w:rsid w:val="00AF2A25"/>
    <w:rsid w:val="00B210F1"/>
    <w:rsid w:val="00B236B9"/>
    <w:rsid w:val="00B565B3"/>
    <w:rsid w:val="00B72CE3"/>
    <w:rsid w:val="00B80281"/>
    <w:rsid w:val="00B97CE1"/>
    <w:rsid w:val="00BA2F7C"/>
    <w:rsid w:val="00BB441C"/>
    <w:rsid w:val="00BC1D01"/>
    <w:rsid w:val="00C02A17"/>
    <w:rsid w:val="00C040D5"/>
    <w:rsid w:val="00C1047D"/>
    <w:rsid w:val="00C57295"/>
    <w:rsid w:val="00C62DB5"/>
    <w:rsid w:val="00C766BF"/>
    <w:rsid w:val="00CE117C"/>
    <w:rsid w:val="00CE3539"/>
    <w:rsid w:val="00CF06FE"/>
    <w:rsid w:val="00CF3E8B"/>
    <w:rsid w:val="00CF5BEF"/>
    <w:rsid w:val="00D16E50"/>
    <w:rsid w:val="00D714EF"/>
    <w:rsid w:val="00D803E1"/>
    <w:rsid w:val="00DD2862"/>
    <w:rsid w:val="00DD4F8C"/>
    <w:rsid w:val="00E03FCB"/>
    <w:rsid w:val="00E14C3E"/>
    <w:rsid w:val="00E225AA"/>
    <w:rsid w:val="00E6742E"/>
    <w:rsid w:val="00E75292"/>
    <w:rsid w:val="00EA0825"/>
    <w:rsid w:val="00EA65F2"/>
    <w:rsid w:val="00ED4B59"/>
    <w:rsid w:val="00EE1A84"/>
    <w:rsid w:val="00EE5150"/>
    <w:rsid w:val="00EE6F28"/>
    <w:rsid w:val="00EF76F6"/>
    <w:rsid w:val="00F05D1D"/>
    <w:rsid w:val="00F26FA9"/>
    <w:rsid w:val="00F730A4"/>
    <w:rsid w:val="00F8275F"/>
    <w:rsid w:val="00F8528B"/>
    <w:rsid w:val="00F87D26"/>
    <w:rsid w:val="00FB59EB"/>
    <w:rsid w:val="00FB727A"/>
    <w:rsid w:val="00FC66F7"/>
    <w:rsid w:val="00FE2D65"/>
    <w:rsid w:val="00FF4512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EBC994"/>
  <w15:docId w15:val="{6975C4C5-B2D6-4373-BDFA-06F7021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39"/>
    <w:rsid w:val="00EA08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paragraph" w:customStyle="1" w:styleId="Default">
    <w:name w:val="Default"/>
    <w:rsid w:val="00716A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rsid w:val="00023847"/>
  </w:style>
  <w:style w:type="paragraph" w:customStyle="1" w:styleId="Contenutotabella">
    <w:name w:val="Contenuto tabella"/>
    <w:basedOn w:val="Normale"/>
    <w:rsid w:val="00B72CE3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595DC9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Nuova%20cartella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8DB0-CE1F-4770-8B9A-3AD0B88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Ist.d'Istruzione Superiore</dc:creator>
  <cp:lastModifiedBy>User6@ISTAMELIA.local</cp:lastModifiedBy>
  <cp:revision>4</cp:revision>
  <cp:lastPrinted>2022-05-05T12:00:00Z</cp:lastPrinted>
  <dcterms:created xsi:type="dcterms:W3CDTF">2022-05-05T12:34:00Z</dcterms:created>
  <dcterms:modified xsi:type="dcterms:W3CDTF">2022-05-05T12:42:00Z</dcterms:modified>
</cp:coreProperties>
</file>