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FF7" w:rsidRPr="0072706C" w:rsidRDefault="002F65B6" w:rsidP="00403FF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77"/>
        <w:ind w:right="1"/>
        <w:jc w:val="center"/>
        <w:outlineLvl w:val="0"/>
        <w:rPr>
          <w:rFonts w:asciiTheme="minorHAnsi" w:eastAsia="Arial Unicode MS" w:hAnsiTheme="minorHAnsi" w:cs="Arial Unicode MS"/>
          <w:b/>
          <w:bCs/>
          <w:color w:val="000000"/>
          <w:kern w:val="3"/>
          <w:sz w:val="36"/>
          <w:u w:color="000000"/>
          <w:bdr w:val="nil"/>
          <w:lang w:eastAsia="it-IT"/>
        </w:rPr>
      </w:pPr>
      <w:r w:rsidRPr="0072706C">
        <w:rPr>
          <w:rFonts w:asciiTheme="minorHAnsi" w:eastAsia="Arial Unicode MS" w:hAnsiTheme="minorHAnsi" w:cs="Arial Unicode MS"/>
          <w:b/>
          <w:bCs/>
          <w:color w:val="000000"/>
          <w:kern w:val="3"/>
          <w:sz w:val="36"/>
          <w:u w:color="000000"/>
          <w:bdr w:val="nil"/>
          <w:lang w:eastAsia="it-IT"/>
        </w:rPr>
        <w:t>PATTO</w:t>
      </w:r>
      <w:r w:rsidR="00B461B1" w:rsidRPr="0072706C">
        <w:rPr>
          <w:rFonts w:asciiTheme="minorHAnsi" w:eastAsia="Arial Unicode MS" w:hAnsiTheme="minorHAnsi" w:cs="Arial Unicode MS"/>
          <w:b/>
          <w:bCs/>
          <w:color w:val="000000"/>
          <w:kern w:val="3"/>
          <w:sz w:val="36"/>
          <w:u w:color="000000"/>
          <w:bdr w:val="nil"/>
          <w:lang w:eastAsia="it-IT"/>
        </w:rPr>
        <w:t xml:space="preserve"> EDUCATIVO DI CORRESPONSABILITÀ</w:t>
      </w:r>
    </w:p>
    <w:p w:rsidR="00403FF7" w:rsidRPr="00403FF7" w:rsidRDefault="00403FF7" w:rsidP="00403FF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"/>
        <w:jc w:val="center"/>
        <w:outlineLvl w:val="0"/>
        <w:rPr>
          <w:rFonts w:asciiTheme="minorHAnsi" w:eastAsia="Arial Unicode MS" w:hAnsiTheme="minorHAnsi" w:cs="Arial Unicode MS"/>
          <w:b/>
          <w:bCs/>
          <w:color w:val="000000"/>
          <w:kern w:val="3"/>
          <w:u w:color="000000"/>
          <w:bdr w:val="nil"/>
          <w:lang w:eastAsia="it-IT"/>
        </w:rPr>
      </w:pPr>
    </w:p>
    <w:p w:rsidR="002F65B6" w:rsidRPr="00567CA3" w:rsidRDefault="00403FF7" w:rsidP="00403FF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118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567CA3">
        <w:rPr>
          <w:rFonts w:asciiTheme="minorHAnsi" w:hAnsiTheme="minorHAnsi"/>
          <w:color w:val="19191A"/>
          <w:shd w:val="clear" w:color="auto" w:fill="FFFFFF"/>
        </w:rPr>
        <w:t>Prendendo atto del Regolamento applicativo dello Statuto delle Studentesse e degli Studenti del 24 giugno 1998, modificato dal Decreto del Presidente della Repubblica (DPR) nr. 235 del 21 novembre 2007, all’inizio dell’anno scolastico, l’Istituto Omnicomprensivo Narni-Amelia, rappresentato dalla Dirigente Scolastica prof. Anna Maria Amici, i genitori e gli studenti sottoscrivono</w:t>
      </w:r>
      <w:r w:rsidR="002F65B6" w:rsidRPr="00567CA3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 xml:space="preserve"> il seguente </w:t>
      </w:r>
      <w:r w:rsidR="002F65B6" w:rsidRPr="00567CA3">
        <w:rPr>
          <w:rFonts w:asciiTheme="minorHAnsi" w:eastAsia="Arial Unicode MS" w:hAnsiTheme="minorHAnsi" w:cs="Arial Unicode MS"/>
          <w:b/>
          <w:bCs/>
          <w:i/>
          <w:iCs/>
          <w:color w:val="000000"/>
          <w:kern w:val="3"/>
          <w:u w:color="000000"/>
          <w:bdr w:val="nil"/>
          <w:lang w:eastAsia="it-IT"/>
        </w:rPr>
        <w:t>Patto di corresponsabilità</w:t>
      </w:r>
      <w:r w:rsidR="002F65B6" w:rsidRPr="00567CA3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 xml:space="preserve"> finalizzato alla condivisione dei traguardi educativi e dei comportamenti idonei per raggiungerli. Pertanto si stipula con la famiglia dell'alunno e con l'alunno stesso il seguente patto educativo.</w:t>
      </w:r>
    </w:p>
    <w:p w:rsidR="00403FF7" w:rsidRDefault="00403FF7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2F65B6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IMPEGNO DELL'ISTITUZIONE SCOLASTICA</w:t>
      </w:r>
    </w:p>
    <w:p w:rsidR="002F65B6" w:rsidRPr="00403FF7" w:rsidRDefault="002F65B6" w:rsidP="00383E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Rispettare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la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vita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culturale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e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le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convinzioni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degli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studenti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all’interno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di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un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ambiente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educativo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di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apprendimento sereno</w:t>
      </w:r>
      <w:r w:rsidRPr="00403FF7">
        <w:rPr>
          <w:rFonts w:asciiTheme="minorHAnsi" w:eastAsia="Arial Unicode MS" w:hAnsiTheme="minorHAnsi" w:cs="Arial Unicode MS"/>
          <w:color w:val="000000"/>
          <w:spacing w:val="-1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e partecipativo;</w:t>
      </w:r>
    </w:p>
    <w:p w:rsidR="002F65B6" w:rsidRPr="00403FF7" w:rsidRDefault="002F65B6" w:rsidP="00383E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Presentare in modo chiaro il P.T.O.F. (Piano Triennale dell'Offerta Formativa) con progetti ed iniziative coerenti con i bisogni dell'alunna/o, tesi alla crescita umana e culturale e alla valorizzazione della persona;</w:t>
      </w:r>
    </w:p>
    <w:p w:rsidR="002F65B6" w:rsidRPr="00403FF7" w:rsidRDefault="002F65B6" w:rsidP="00383E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Garantire che tutto il personale scolastico metta in atto comportamenti conformi alle finalità educative dell'Istituito;</w:t>
      </w:r>
    </w:p>
    <w:p w:rsidR="002F65B6" w:rsidRPr="00403FF7" w:rsidRDefault="002F65B6" w:rsidP="00383E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 w:hanging="210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Garantire puntualità, continuità, efficacia del servizio scolastico.</w:t>
      </w:r>
    </w:p>
    <w:p w:rsidR="00403FF7" w:rsidRDefault="00403FF7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left="475"/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2F65B6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left="475"/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IMPEGNO DEI DOCENTI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Garantire competenza e professionalità;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Creare un clima sereno e positive relazioni interpersonali tra alunni ed adulti e tra alunni e alunni, nell'uguaglianza e nel rispetto reciproco;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Esplicitare le strategie, gli strumenti di verifica e i criteri di valutazione per rendere gli alunni consapevoli del percorso didattico;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Seguire gli alunni nel loro lavoro e attivare strategie di recupero e di rinforzo in caso di difficoltà;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Partecipare in modo attivo ai Consigli di Classe;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Mantenere uno stretto e costruttivo contatto con le famiglie e incontrare regolarmente i genitori nei momenti istituzionali o, ove necessario, convocarli;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Fare rispettare le regole di classe stabilite dagli organi competenti;</w:t>
      </w:r>
    </w:p>
    <w:p w:rsidR="002F65B6" w:rsidRPr="00403FF7" w:rsidRDefault="002F65B6" w:rsidP="00383E3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 w:hanging="210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Vigilare sulla sicurezza degli alunni e contribuire alla crescita della cultura della sicurezza nella scuola e sul lavoro.</w:t>
      </w:r>
    </w:p>
    <w:p w:rsidR="00403FF7" w:rsidRDefault="00403FF7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left="475"/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2F65B6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left="475"/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IMPEGNO DEGLI ALUNNI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Partecipare attivamente e responsabilmente alla vita della scuola;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Dare assoluta precedenza al rispetto reciproco;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Conoscere e rispettare le regole condivise;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lastRenderedPageBreak/>
        <w:t>Mantenere un comportamento corretto in tutto il contesto scolastico;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Rispettare il materiale proprio, altrui e della scuola;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Portare tutto il materiale richiesto per le attività didattiche;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Svolgere i compiti assegnati e le attività di studio con attenzione, serietà e puntualità;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Far firmare le comunicazioni entro i tempi indicati;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Non usare in classe il cellulare e altri dispositivi elettronici se non per scopi didattici autorizzati e sotto il controllo dell’insegnante;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Evitare i ritardi e le uscite anticipate;</w:t>
      </w:r>
    </w:p>
    <w:p w:rsidR="002F65B6" w:rsidRPr="00403FF7" w:rsidRDefault="002F65B6" w:rsidP="00383E3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Curare la propria persona e avere un abbigliamento decoroso.</w:t>
      </w:r>
    </w:p>
    <w:p w:rsidR="00403FF7" w:rsidRPr="00403FF7" w:rsidRDefault="00403FF7" w:rsidP="00403FF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70"/>
        </w:tabs>
        <w:spacing w:before="1"/>
        <w:ind w:left="735"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2F65B6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IMPEGNO DEI GENITORI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Conoscere l'offerta formativa della scuola;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Collaborare alle iniziative della scuola;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Collaborare con gli insegnanti per il raggiungimento degli obiettivi educativi concordati;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Rispettare il ruolo sociale-educativo degli insegnanti;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Controllare la regolarità delle frequenze dei figli;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Rispettare le norme, gli orari, l'organizzazione della scuola;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Garantire un controllo costante delle comunicazioni e firmarle tempestivamente;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Partecipare agli incontri periodici e a quelli individuali con i docenti;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Informare la scuola, anche in forma riservata, di eventuali problematiche che possono avere ripercussioni sull'andamento scolastico della/o alunna/o;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Invitare la/il propria/o figlia/o di non fare uso in classe dei cellulari o di altri dispositivi elettronici se non autorizzati per scopi strettamente didattici, consapevoli delle conseguenze disciplinari della violazione di tale obbligo;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Far arrivare in orario i propri figli e giustificarli in caso di assenze e ritardi sul libretto personale il giorno del rientro a scuola o il giorno successivo al ritardo;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Prelevare l'alunno in caso di uscite anticipate;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Nel caso di assenze prolungate per motivi di famiglia e di salute, avvisare il Coordinatore di classe;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Aiutare i propri figli a pianificare e a organizzarsi rispetto agli impegni scolastici;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Condividere con la scuola il principio della sanzione a seguito di comportamenti scorretti;</w:t>
      </w:r>
    </w:p>
    <w:p w:rsidR="002F65B6" w:rsidRPr="00403FF7" w:rsidRDefault="002F65B6" w:rsidP="00383E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 w:hanging="210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Risarcire il danno, in concorso con altri (corresponsabilità del gruppo classe), anche quando l'autore del fatto non dovesse essere individuato.</w:t>
      </w:r>
    </w:p>
    <w:p w:rsidR="002F65B6" w:rsidRPr="00403FF7" w:rsidRDefault="002F65B6" w:rsidP="002F65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left="735"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2F65B6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15"/>
        <w:outlineLvl w:val="1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Fermo restando che Il genitore affidatario/tutore e l’istituzione scolastica nel sottoscrivere il presente Patto sono consapevoli dei reciproci obblighi in ordine alle responsabilità derivanti dagli artt. 2, 3, 30, 33, 34 della Costituzione e 2043, 2047, 2048, 1218, 316 del Codice Civile,</w:t>
      </w:r>
    </w:p>
    <w:p w:rsidR="00403FF7" w:rsidRDefault="00403FF7" w:rsidP="002F65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="Arial Unicode MS"/>
          <w:b/>
          <w:bCs/>
          <w:color w:val="000000"/>
          <w:kern w:val="3"/>
          <w:u w:color="000000"/>
          <w:bdr w:val="nil"/>
          <w:lang w:eastAsia="it-IT"/>
        </w:rPr>
      </w:pPr>
    </w:p>
    <w:p w:rsidR="0072706C" w:rsidRDefault="0072706C" w:rsidP="002F65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="Arial Unicode MS"/>
          <w:b/>
          <w:bCs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403FF7" w:rsidP="002F65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eastAsia="Arial Unicode MS" w:hAnsiTheme="minorHAnsi" w:cs="Arial Unicode MS"/>
          <w:b/>
          <w:bCs/>
          <w:color w:val="000000"/>
          <w:kern w:val="3"/>
          <w:u w:color="000000"/>
          <w:bdr w:val="nil"/>
          <w:lang w:eastAsia="it-IT"/>
        </w:rPr>
      </w:pPr>
      <w:r>
        <w:rPr>
          <w:rFonts w:asciiTheme="minorHAnsi" w:eastAsia="Arial Unicode MS" w:hAnsiTheme="minorHAnsi" w:cs="Arial Unicode MS"/>
          <w:b/>
          <w:bCs/>
          <w:color w:val="000000"/>
          <w:kern w:val="3"/>
          <w:u w:color="000000"/>
          <w:bdr w:val="nil"/>
          <w:lang w:eastAsia="it-IT"/>
        </w:rPr>
        <w:lastRenderedPageBreak/>
        <w:t xml:space="preserve">DISPONE </w:t>
      </w:r>
      <w:r w:rsidR="002F65B6" w:rsidRPr="00403FF7">
        <w:rPr>
          <w:rFonts w:asciiTheme="minorHAnsi" w:eastAsia="Arial Unicode MS" w:hAnsiTheme="minorHAnsi" w:cs="Arial Unicode MS"/>
          <w:b/>
          <w:bCs/>
          <w:color w:val="000000"/>
          <w:kern w:val="3"/>
          <w:u w:color="000000"/>
          <w:bdr w:val="nil"/>
          <w:lang w:eastAsia="it-IT"/>
        </w:rPr>
        <w:t>CHE:</w:t>
      </w:r>
    </w:p>
    <w:p w:rsidR="002F65B6" w:rsidRPr="00403FF7" w:rsidRDefault="002F65B6" w:rsidP="00383E3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Le infrazioni disciplinari da parte del/la figlia/o possono dar luogo a sanzioni disciplinari;</w:t>
      </w:r>
    </w:p>
    <w:p w:rsidR="002F65B6" w:rsidRPr="00403FF7" w:rsidRDefault="002F65B6" w:rsidP="00383E3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Nell’eventualità di danneggiamenti o lesioni a persone la sanzione è ispirata al principio della riparazione del danno;</w:t>
      </w:r>
    </w:p>
    <w:p w:rsidR="002F65B6" w:rsidRPr="00403FF7" w:rsidRDefault="002F65B6" w:rsidP="00383E3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Il regolamento d’istituto discip</w:t>
      </w:r>
      <w:r w:rsid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 xml:space="preserve">lina le modalità d’irrogazione delle sanzioni </w:t>
      </w:r>
      <w:r w:rsidR="00B461B1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 xml:space="preserve">disciplinari 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e d’impugnazioni.</w:t>
      </w:r>
    </w:p>
    <w:p w:rsidR="00403FF7" w:rsidRDefault="00403FF7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</w:p>
    <w:p w:rsidR="002F65B6" w:rsidRPr="00403FF7" w:rsidRDefault="002F65B6" w:rsidP="00CD26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1"/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PROCEDURA</w:t>
      </w:r>
      <w:r w:rsidRPr="00403FF7">
        <w:rPr>
          <w:rFonts w:asciiTheme="minorHAnsi" w:eastAsia="Arial Unicode MS" w:hAnsiTheme="minorHAnsi"/>
          <w:b/>
          <w:bCs/>
          <w:color w:val="000000"/>
          <w:spacing w:val="-5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OBBLIGATORIA</w:t>
      </w:r>
      <w:r w:rsidRPr="00403FF7">
        <w:rPr>
          <w:rFonts w:asciiTheme="minorHAnsi" w:eastAsia="Arial Unicode MS" w:hAnsiTheme="minorHAnsi"/>
          <w:b/>
          <w:bCs/>
          <w:color w:val="000000"/>
          <w:spacing w:val="45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DI</w:t>
      </w:r>
      <w:r w:rsidRPr="00403FF7">
        <w:rPr>
          <w:rFonts w:asciiTheme="minorHAnsi" w:eastAsia="Arial Unicode MS" w:hAnsiTheme="minorHAnsi"/>
          <w:b/>
          <w:bCs/>
          <w:color w:val="000000"/>
          <w:spacing w:val="-7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COMPOSIZIONE:</w:t>
      </w:r>
      <w:r w:rsidRPr="00403FF7">
        <w:rPr>
          <w:rFonts w:asciiTheme="minorHAnsi" w:eastAsia="Arial Unicode MS" w:hAnsiTheme="minorHAnsi"/>
          <w:b/>
          <w:bCs/>
          <w:color w:val="000000"/>
          <w:spacing w:val="-5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AVVISI</w:t>
      </w:r>
      <w:r w:rsidRPr="00403FF7">
        <w:rPr>
          <w:rFonts w:asciiTheme="minorHAnsi" w:eastAsia="Arial Unicode MS" w:hAnsiTheme="minorHAnsi"/>
          <w:b/>
          <w:bCs/>
          <w:color w:val="000000"/>
          <w:spacing w:val="-2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E</w:t>
      </w:r>
      <w:r w:rsidRPr="00403FF7">
        <w:rPr>
          <w:rFonts w:asciiTheme="minorHAnsi" w:eastAsia="Arial Unicode MS" w:hAnsiTheme="minorHAnsi"/>
          <w:b/>
          <w:bCs/>
          <w:color w:val="000000"/>
          <w:spacing w:val="-5"/>
          <w:kern w:val="3"/>
          <w:u w:color="000000"/>
          <w:bdr w:val="nil"/>
          <w:lang w:eastAsia="it-IT"/>
        </w:rPr>
        <w:t xml:space="preserve"> </w:t>
      </w:r>
      <w:r w:rsidRPr="00403FF7">
        <w:rPr>
          <w:rFonts w:asciiTheme="minorHAnsi" w:eastAsia="Arial Unicode MS" w:hAnsiTheme="minorHAnsi"/>
          <w:b/>
          <w:bCs/>
          <w:color w:val="000000"/>
          <w:kern w:val="3"/>
          <w:u w:color="000000"/>
          <w:bdr w:val="nil"/>
          <w:lang w:eastAsia="it-IT"/>
        </w:rPr>
        <w:t>RECLAMI</w:t>
      </w:r>
    </w:p>
    <w:p w:rsidR="002F65B6" w:rsidRPr="00403FF7" w:rsidRDefault="002F65B6" w:rsidP="002F65B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left="525"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In caso di parziale o totale inosservanza dei diritti-doveri previsti o implicati nel presente patto si attua la procedura di composizione obbligatoria; la procedura di composizione obbligatoria comprende:</w:t>
      </w:r>
    </w:p>
    <w:p w:rsidR="002F65B6" w:rsidRPr="00403FF7" w:rsidRDefault="002F65B6" w:rsidP="00383E3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b/>
          <w:bCs/>
          <w:i/>
          <w:iCs/>
          <w:color w:val="000000"/>
          <w:kern w:val="3"/>
          <w:u w:color="000000"/>
          <w:bdr w:val="nil"/>
          <w:lang w:eastAsia="it-IT"/>
        </w:rPr>
        <w:t>segnalazione di inadempienza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, tramite “avviso”, se prodotta dalla scuola, “reclamo” se prodotta dal genitore/affidatario: tanto gli avvisi quanto i reclami possono essere prodotti in forma sia orale che scritta;</w:t>
      </w:r>
    </w:p>
    <w:p w:rsidR="002F65B6" w:rsidRPr="00403FF7" w:rsidRDefault="002F65B6" w:rsidP="00383E3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b/>
          <w:bCs/>
          <w:i/>
          <w:iCs/>
          <w:color w:val="000000"/>
          <w:kern w:val="3"/>
          <w:u w:color="000000"/>
          <w:bdr w:val="nil"/>
          <w:lang w:eastAsia="it-IT"/>
        </w:rPr>
        <w:t>accertamento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: una volta prodotto l’avviso, ovvero il reclamo, il ricevente è obbligato ad accertare o verificare le circostanze segnalate, se queste non sono chiare;</w:t>
      </w:r>
    </w:p>
    <w:p w:rsidR="002F65B6" w:rsidRPr="00403FF7" w:rsidRDefault="002F65B6" w:rsidP="00383E3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/>
        <w:ind w:right="10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b/>
          <w:bCs/>
          <w:i/>
          <w:iCs/>
          <w:color w:val="000000"/>
          <w:kern w:val="3"/>
          <w:u w:color="000000"/>
          <w:bdr w:val="nil"/>
          <w:lang w:eastAsia="it-IT"/>
        </w:rPr>
        <w:t>ripristino</w:t>
      </w: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: sulla base degli accertamenti, il ricevente, in caso di riscontro positivo, è obbligato ad eliminare o ridurre la situazione di inadempienza e le eventuali conseguenze;</w:t>
      </w:r>
    </w:p>
    <w:p w:rsidR="00D81D04" w:rsidRDefault="00D81D04" w:rsidP="000363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"/>
          <w:tab w:val="left" w:pos="210"/>
        </w:tabs>
        <w:spacing w:before="1"/>
        <w:ind w:right="105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</w:p>
    <w:p w:rsidR="00D81D04" w:rsidRDefault="00D81D04" w:rsidP="004B336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"/>
          <w:tab w:val="left" w:pos="210"/>
        </w:tabs>
        <w:spacing w:before="1"/>
        <w:ind w:left="476" w:right="105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</w:p>
    <w:p w:rsidR="00BE202A" w:rsidRDefault="00BE202A" w:rsidP="00BE202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PATTO DI CORRESPONSABILITA’</w:t>
      </w:r>
    </w:p>
    <w:p w:rsidR="00BE202A" w:rsidRPr="00586404" w:rsidRDefault="00BE202A" w:rsidP="00BE202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86404">
        <w:rPr>
          <w:rFonts w:asciiTheme="minorHAnsi" w:hAnsiTheme="minorHAnsi" w:cstheme="minorHAnsi"/>
          <w:b/>
          <w:bCs/>
          <w:sz w:val="32"/>
          <w:szCs w:val="32"/>
        </w:rPr>
        <w:t>INT</w:t>
      </w:r>
      <w:r>
        <w:rPr>
          <w:rFonts w:asciiTheme="minorHAnsi" w:hAnsiTheme="minorHAnsi" w:cstheme="minorHAnsi"/>
          <w:b/>
          <w:bCs/>
          <w:sz w:val="32"/>
          <w:szCs w:val="32"/>
        </w:rPr>
        <w:t>EGRAZIONE PER CONTRASTO SARS-Cov-2</w:t>
      </w:r>
    </w:p>
    <w:p w:rsidR="00BE202A" w:rsidRPr="00586404" w:rsidRDefault="00BE202A" w:rsidP="00BE20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86404">
        <w:rPr>
          <w:rFonts w:asciiTheme="minorHAnsi" w:hAnsiTheme="minorHAnsi" w:cstheme="minorHAnsi"/>
          <w:b/>
          <w:bCs/>
          <w:sz w:val="32"/>
          <w:szCs w:val="32"/>
        </w:rPr>
        <w:t>a.s.2020/2021</w:t>
      </w:r>
    </w:p>
    <w:p w:rsidR="00BE202A" w:rsidRPr="00447391" w:rsidRDefault="00BE202A" w:rsidP="00BE202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E202A" w:rsidRPr="00447391" w:rsidRDefault="00BE202A" w:rsidP="00BE202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it-IT"/>
        </w:rPr>
      </w:pPr>
      <w:r w:rsidRPr="00447391">
        <w:rPr>
          <w:rFonts w:asciiTheme="minorHAnsi" w:hAnsiTheme="minorHAnsi" w:cstheme="minorHAnsi"/>
          <w:b/>
          <w:bCs/>
          <w:lang w:eastAsia="it-IT"/>
        </w:rPr>
        <w:t>Patto di responsabilità reciproca tra l’Istituto Omnicomprensivo Narni-Amelia e le famiglie degli</w:t>
      </w:r>
      <w:r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447391">
        <w:rPr>
          <w:rFonts w:asciiTheme="minorHAnsi" w:hAnsiTheme="minorHAnsi" w:cstheme="minorHAnsi"/>
          <w:b/>
          <w:bCs/>
          <w:lang w:eastAsia="it-IT"/>
        </w:rPr>
        <w:t>alunni iscritti circa le misure organizzative, igienico sanitari</w:t>
      </w:r>
      <w:r>
        <w:rPr>
          <w:rFonts w:asciiTheme="minorHAnsi" w:hAnsiTheme="minorHAnsi" w:cstheme="minorHAnsi"/>
          <w:b/>
          <w:bCs/>
          <w:lang w:eastAsia="it-IT"/>
        </w:rPr>
        <w:t xml:space="preserve">e e i comportamenti individuali </w:t>
      </w:r>
      <w:r w:rsidRPr="00447391">
        <w:rPr>
          <w:rFonts w:asciiTheme="minorHAnsi" w:hAnsiTheme="minorHAnsi" w:cstheme="minorHAnsi"/>
          <w:b/>
          <w:bCs/>
          <w:lang w:eastAsia="it-IT"/>
        </w:rPr>
        <w:t>volti al contenimento della diffusione del contagio da Covid-</w:t>
      </w:r>
      <w:r>
        <w:rPr>
          <w:rFonts w:asciiTheme="minorHAnsi" w:hAnsiTheme="minorHAnsi" w:cstheme="minorHAnsi"/>
          <w:b/>
          <w:bCs/>
          <w:lang w:eastAsia="it-IT"/>
        </w:rPr>
        <w:t>19</w:t>
      </w:r>
    </w:p>
    <w:p w:rsidR="00BE202A" w:rsidRDefault="00BE202A" w:rsidP="00BE202A">
      <w:pPr>
        <w:pStyle w:val="Default"/>
        <w:rPr>
          <w:rFonts w:asciiTheme="minorHAnsi" w:hAnsiTheme="minorHAnsi" w:cstheme="minorHAnsi"/>
        </w:rPr>
      </w:pPr>
    </w:p>
    <w:p w:rsidR="00BE202A" w:rsidRPr="0057064D" w:rsidRDefault="00BE202A" w:rsidP="00BE202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7064D">
        <w:rPr>
          <w:rFonts w:asciiTheme="minorHAnsi" w:hAnsiTheme="minorHAnsi" w:cstheme="minorHAnsi"/>
          <w:b/>
          <w:bCs/>
          <w:sz w:val="28"/>
          <w:szCs w:val="28"/>
        </w:rPr>
        <w:t>A) LA FREQUENZA NELL’ISTITUTO SCOLASTICO</w:t>
      </w:r>
    </w:p>
    <w:p w:rsidR="00BE202A" w:rsidRPr="00447391" w:rsidRDefault="00BE202A" w:rsidP="00BE202A">
      <w:pPr>
        <w:pStyle w:val="Default"/>
        <w:rPr>
          <w:rFonts w:asciiTheme="minorHAnsi" w:hAnsiTheme="minorHAnsi" w:cstheme="minorHAnsi"/>
        </w:rPr>
      </w:pPr>
    </w:p>
    <w:p w:rsidR="00BE202A" w:rsidRPr="004F1CCD" w:rsidRDefault="00BE202A" w:rsidP="00BE20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F1CCD">
        <w:rPr>
          <w:rFonts w:asciiTheme="minorHAnsi" w:hAnsiTheme="minorHAnsi" w:cstheme="minorHAnsi"/>
          <w:b/>
          <w:bCs/>
        </w:rPr>
        <w:t>LA SCUOLA SI IMPEGNA A:</w:t>
      </w:r>
    </w:p>
    <w:p w:rsidR="00BE202A" w:rsidRPr="00036367" w:rsidRDefault="00BE202A" w:rsidP="00BE202A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6367">
        <w:rPr>
          <w:rFonts w:asciiTheme="minorHAnsi" w:hAnsiTheme="minorHAnsi" w:cstheme="minorHAnsi"/>
        </w:rPr>
        <w:t xml:space="preserve">Informare le famiglie circa l’emergenza covid-19, attraverso un apposito spazio del sito web. </w:t>
      </w:r>
    </w:p>
    <w:p w:rsidR="00BE202A" w:rsidRPr="004F1CCD" w:rsidRDefault="00BE202A" w:rsidP="00BE202A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F1CCD">
        <w:rPr>
          <w:rFonts w:asciiTheme="minorHAnsi" w:hAnsiTheme="minorHAnsi" w:cstheme="minorHAnsi"/>
        </w:rPr>
        <w:t xml:space="preserve">dottare tutte le misure di prevenzione e di protezione volte al contenimento del rischio di contagio nonché le misure di gestione di eventuali casi COVID-19 o sospetti in modo da limitare, per quanto possibile, la diffusione dell’infezione. </w:t>
      </w:r>
    </w:p>
    <w:p w:rsidR="00BE202A" w:rsidRPr="004F1CCD" w:rsidRDefault="00BE202A" w:rsidP="00BE202A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F1CCD">
        <w:rPr>
          <w:rFonts w:asciiTheme="minorHAnsi" w:hAnsiTheme="minorHAnsi" w:cstheme="minorHAnsi"/>
        </w:rPr>
        <w:t>Il personale stesso si impegna ad osservare scrupolosamente ogni prescrizione igienico sanitaria e a recarsi al lavoro solo in assenza di ogni sintomatologia riferibile al Covid-19;</w:t>
      </w:r>
    </w:p>
    <w:p w:rsidR="00BE202A" w:rsidRPr="004F1CCD" w:rsidRDefault="00BE202A" w:rsidP="00BE202A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F1CCD">
        <w:rPr>
          <w:rFonts w:asciiTheme="minorHAnsi" w:hAnsiTheme="minorHAnsi" w:cstheme="minorHAnsi"/>
        </w:rPr>
        <w:t xml:space="preserve">dottare tutte le prescrizioni igienico sanitarie previste dalla normativa vigente, tra cui le disposizioni circa il distanziamento; </w:t>
      </w:r>
    </w:p>
    <w:p w:rsidR="00BE202A" w:rsidRDefault="00BE202A" w:rsidP="00BE202A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 w:rsidRPr="004F1CCD">
        <w:rPr>
          <w:rFonts w:asciiTheme="minorHAnsi" w:hAnsiTheme="minorHAnsi" w:cstheme="minorHAnsi"/>
        </w:rPr>
        <w:t>ttenersi rigorosamente e scrupolosamente, nel caso di acclarata infezione da Covid-19 da parte di uno studente/studentessa o adulto frequentante l’istituto scolastico, a ogni disposizione dell’autorità sanitaria locale.</w:t>
      </w:r>
    </w:p>
    <w:p w:rsidR="00BE202A" w:rsidRPr="00036367" w:rsidRDefault="00BE202A" w:rsidP="00BE202A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36367">
        <w:rPr>
          <w:rFonts w:asciiTheme="minorHAnsi" w:hAnsiTheme="minorHAnsi" w:cstheme="minorHAnsi"/>
        </w:rPr>
        <w:t>Offrire iniziative in presenza e a distanza per il recupero degli apprendimenti e delle altre situazioni di svantaggio determinate dall’emergenza sanitaria;</w:t>
      </w:r>
    </w:p>
    <w:p w:rsidR="00BE202A" w:rsidRPr="00E152DB" w:rsidRDefault="00BE202A" w:rsidP="00BE202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:rsidR="00BE202A" w:rsidRPr="00447391" w:rsidRDefault="00BE202A" w:rsidP="00BE20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47391">
        <w:rPr>
          <w:rFonts w:asciiTheme="minorHAnsi" w:hAnsiTheme="minorHAnsi" w:cstheme="minorHAnsi"/>
          <w:b/>
          <w:bCs/>
        </w:rPr>
        <w:t>LA FAMIGLIA RELATIVAMENTE ALLA NORMATIVA COVID SI IMPEGNA A:</w:t>
      </w:r>
    </w:p>
    <w:p w:rsidR="00BE202A" w:rsidRPr="00447391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6367">
        <w:rPr>
          <w:rFonts w:asciiTheme="minorHAnsi" w:hAnsiTheme="minorHAnsi" w:cstheme="minorHAnsi"/>
        </w:rPr>
        <w:t>Prendere conoscenza delle misure di contenimento del contagio vigenti alla data odierna relativa alle</w:t>
      </w:r>
      <w:r w:rsidRPr="00447391">
        <w:rPr>
          <w:rFonts w:asciiTheme="minorHAnsi" w:hAnsiTheme="minorHAnsi" w:cstheme="minorHAnsi"/>
        </w:rPr>
        <w:t xml:space="preserve"> misure di prevenzione e contenimento della diffusione del SARS-CoV-2 e informarsi costantemente sulle iniziative intraprese dalla scuola in materia;</w:t>
      </w:r>
    </w:p>
    <w:p w:rsidR="00BE202A" w:rsidRPr="00447391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M</w:t>
      </w:r>
      <w:r w:rsidRPr="00447391">
        <w:rPr>
          <w:rFonts w:asciiTheme="minorHAnsi" w:hAnsiTheme="minorHAnsi" w:cstheme="minorHAnsi"/>
          <w:bCs/>
        </w:rPr>
        <w:t xml:space="preserve">onitorare quotidianamente lo stato di salute dei propri figli e degli altri membri della famiglia. Qualora il figlio presenti una sintomatologia respiratoria (tosse, difficoltà respiratoria ecc.) </w:t>
      </w:r>
      <w:r w:rsidRPr="00447391">
        <w:rPr>
          <w:rFonts w:asciiTheme="minorHAnsi" w:hAnsiTheme="minorHAnsi" w:cstheme="minorHAnsi"/>
        </w:rPr>
        <w:t>oppure</w:t>
      </w:r>
      <w:r w:rsidRPr="00447391">
        <w:rPr>
          <w:rFonts w:asciiTheme="minorHAnsi" w:hAnsiTheme="minorHAnsi" w:cstheme="minorHAnsi"/>
          <w:bCs/>
        </w:rPr>
        <w:t xml:space="preserve"> manifesti una temperatura corporea superiore a 37°,5 (la misurazione deve avvenire tutte le mattine, prima di uscire), tenerlo a casa e informare immediatamente il proprio medico di famiglia (MMS) o il pediatra (PLS) seguendone le indicazioni e le disposizioni.</w:t>
      </w:r>
    </w:p>
    <w:p w:rsidR="00BE202A" w:rsidRPr="00036367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36367">
        <w:rPr>
          <w:rFonts w:asciiTheme="minorHAnsi" w:hAnsiTheme="minorHAnsi" w:cstheme="minorHAnsi"/>
          <w:bCs/>
        </w:rPr>
        <w:t>Dichiarare di essere consapevole ed accettare che, in caso di insorgenza di febbre superiore a 37,5° o di altra sintomatologia (tra quelle sopra riportate), il personale scolastico provvede all’isolamento immediato del minore e ad informare immediatamente i familiari secondo le indicazioni del protocollo di sicurezza emanate dal Ministero e dal Comitato Tecnico Scientifico;</w:t>
      </w:r>
    </w:p>
    <w:p w:rsidR="00BE202A" w:rsidRPr="00447391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447391">
        <w:rPr>
          <w:rFonts w:asciiTheme="minorHAnsi" w:hAnsiTheme="minorHAnsi" w:cstheme="minorHAnsi"/>
        </w:rPr>
        <w:t xml:space="preserve">ecarsi immediatamente a scuola e riprendere i propri figli in caso di manifestazione improvvisa di sintomatologia riferibile a COVID-19 (sintomi respiratori di altri sintomi premonitori) tenere i figli a casa, </w:t>
      </w:r>
      <w:r w:rsidRPr="00447391">
        <w:rPr>
          <w:rFonts w:asciiTheme="minorHAnsi" w:hAnsiTheme="minorHAnsi" w:cstheme="minorHAnsi"/>
          <w:u w:val="single"/>
        </w:rPr>
        <w:t>garantendo la costante reperibilità</w:t>
      </w:r>
      <w:r w:rsidRPr="00447391">
        <w:rPr>
          <w:rFonts w:asciiTheme="minorHAnsi" w:hAnsiTheme="minorHAnsi" w:cstheme="minorHAnsi"/>
        </w:rPr>
        <w:t xml:space="preserve"> di un familiare o di un delegato, durante l’orario scolastico;</w:t>
      </w:r>
    </w:p>
    <w:p w:rsidR="00BE202A" w:rsidRPr="00447391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47391">
        <w:rPr>
          <w:rFonts w:asciiTheme="minorHAnsi" w:hAnsiTheme="minorHAnsi" w:cstheme="minorHAnsi"/>
        </w:rPr>
        <w:t xml:space="preserve">otare il proprio figlio/a di mascherina monouso </w:t>
      </w:r>
      <w:r w:rsidR="009C0BAE">
        <w:rPr>
          <w:rFonts w:asciiTheme="minorHAnsi" w:hAnsiTheme="minorHAnsi" w:cstheme="minorHAnsi"/>
        </w:rPr>
        <w:t xml:space="preserve">preferibilmente di tipo chirurgico o comunque di comunità </w:t>
      </w:r>
      <w:r w:rsidRPr="00447391">
        <w:rPr>
          <w:rFonts w:asciiTheme="minorHAnsi" w:hAnsiTheme="minorHAnsi" w:cstheme="minorHAnsi"/>
        </w:rPr>
        <w:t xml:space="preserve"> (ad es. lavabili), da usare nei momenti di ingresso, uscita, spost</w:t>
      </w:r>
      <w:r w:rsidR="009C0BAE">
        <w:rPr>
          <w:rFonts w:asciiTheme="minorHAnsi" w:hAnsiTheme="minorHAnsi" w:cstheme="minorHAnsi"/>
        </w:rPr>
        <w:t>amenti all’interno della scuola, o nel caso in cui la fornitura da parte della scuola dovesse cessare;</w:t>
      </w:r>
    </w:p>
    <w:p w:rsidR="00BE202A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E152DB">
        <w:rPr>
          <w:rFonts w:asciiTheme="minorHAnsi" w:hAnsiTheme="minorHAnsi" w:cstheme="minorHAnsi"/>
        </w:rPr>
        <w:t>on accedere, se non per situazioni di comprovata emergenza, a scuola, durante lo svolgimento delle attività ed in presenza degli alunni;</w:t>
      </w:r>
    </w:p>
    <w:p w:rsidR="00036367" w:rsidRPr="00036367" w:rsidRDefault="00036367" w:rsidP="00036367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Compilare, firmare e consegnare al momento del rientro a scuola, l’autodichiarazione a seguito di assenza per motivi di salute e avvenuta guarigione (ALL. 10) presente nel sito alla voce “Protocollo di aggiornamento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”; </w:t>
      </w:r>
    </w:p>
    <w:p w:rsidR="00BE202A" w:rsidRPr="00036367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6367">
        <w:rPr>
          <w:rFonts w:asciiTheme="minorHAnsi" w:hAnsiTheme="minorHAnsi" w:cstheme="minorHAnsi"/>
        </w:rPr>
        <w:t>Adottare, anche nei tempi e nei luoghi della giornata che il proprio figlio non trascorre a scuola, comportamenti di massima precauzione circa il rischio di contagio;</w:t>
      </w:r>
    </w:p>
    <w:p w:rsidR="00BE202A" w:rsidRPr="00447391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47391">
        <w:rPr>
          <w:rFonts w:asciiTheme="minorHAnsi" w:hAnsiTheme="minorHAnsi" w:cstheme="minorHAnsi"/>
        </w:rPr>
        <w:t>ontribuire allo sviluppo dell’autonomia personale e del senso di responsabilità dei propri figli e a promuovere i comportamenti corretti nei confronti delle misure adottate in qualsiasi ambito per prevenire e contrastare la diffusione del virus;</w:t>
      </w:r>
    </w:p>
    <w:p w:rsidR="00BE202A" w:rsidRPr="00447391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447391">
        <w:rPr>
          <w:rFonts w:asciiTheme="minorHAnsi" w:hAnsiTheme="minorHAnsi" w:cstheme="minorHAnsi"/>
        </w:rPr>
        <w:t>ispettare rigorosamente gli orari indicati per l’entrata e l’uscita.</w:t>
      </w:r>
    </w:p>
    <w:p w:rsidR="00BE202A" w:rsidRPr="00036367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6367">
        <w:rPr>
          <w:rFonts w:asciiTheme="minorHAnsi" w:hAnsiTheme="minorHAnsi" w:cstheme="minorHAnsi"/>
        </w:rPr>
        <w:t xml:space="preserve">Informare riguardo alla necessità di segnalare in forma scritta e documentata che il proprio figlio studente dell’Istituto versa in condizioni di fragilità al fine dell’attuazione delle idonee tutele, in </w:t>
      </w:r>
      <w:r w:rsidRPr="00036367">
        <w:rPr>
          <w:rFonts w:asciiTheme="minorHAnsi" w:hAnsiTheme="minorHAnsi" w:cstheme="minorHAnsi"/>
        </w:rPr>
        <w:lastRenderedPageBreak/>
        <w:t>conformità a quanto prescritto nel Protocollo di Sicurezza del M.I., del 06/08/2020, c. 8, e di aver ricevuto la relativa comunicazione;</w:t>
      </w:r>
    </w:p>
    <w:p w:rsidR="00BE202A" w:rsidRPr="00E152DB" w:rsidRDefault="00BE202A" w:rsidP="00BE202A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>Avvisare la scuola qualora il figlio risulti a contatto stretto con caso COVID 19 confermato.</w:t>
      </w:r>
    </w:p>
    <w:p w:rsidR="00BE202A" w:rsidRPr="00E152DB" w:rsidRDefault="00BE202A" w:rsidP="00BE202A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>Si rammenta che le false attestazioni sono punibili a norma di legge.</w:t>
      </w:r>
    </w:p>
    <w:p w:rsidR="00BE202A" w:rsidRPr="00E152DB" w:rsidRDefault="00BE202A" w:rsidP="00BE202A">
      <w:pPr>
        <w:pStyle w:val="Default"/>
        <w:rPr>
          <w:rFonts w:asciiTheme="minorHAnsi" w:hAnsiTheme="minorHAnsi" w:cstheme="minorHAnsi"/>
        </w:rPr>
      </w:pPr>
    </w:p>
    <w:p w:rsidR="00BE202A" w:rsidRPr="00447391" w:rsidRDefault="00BE202A" w:rsidP="00BE202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47391">
        <w:rPr>
          <w:rFonts w:asciiTheme="minorHAnsi" w:hAnsiTheme="minorHAnsi" w:cstheme="minorHAnsi"/>
          <w:b/>
          <w:bCs/>
        </w:rPr>
        <w:t>LO STUDENTE SI IMPEGNA A</w:t>
      </w:r>
      <w:r w:rsidRPr="00447391">
        <w:rPr>
          <w:rFonts w:asciiTheme="minorHAnsi" w:hAnsiTheme="minorHAnsi" w:cstheme="minorHAnsi"/>
        </w:rPr>
        <w:t>:</w:t>
      </w:r>
    </w:p>
    <w:p w:rsidR="00BE202A" w:rsidRPr="00447391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7391">
        <w:rPr>
          <w:rFonts w:asciiTheme="minorHAnsi" w:hAnsiTheme="minorHAnsi" w:cstheme="minorHAnsi"/>
        </w:rPr>
        <w:t>rendere coscienza delle semplici regole per prevenire e contrastare la diffusione del SARS CoV2 suggerite dalla segnaletica, dai docenti, dal personale collaboratore scolastico e applicarle costantemente;</w:t>
      </w:r>
    </w:p>
    <w:p w:rsidR="00BE202A" w:rsidRPr="00447391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0E85">
        <w:rPr>
          <w:rFonts w:asciiTheme="minorHAnsi" w:hAnsiTheme="minorHAnsi" w:cstheme="minorHAnsi"/>
        </w:rPr>
        <w:t>Rispettare e promuovere il rispetto tra le compagne e i compagni di scuola di tutte le norme previste dalle</w:t>
      </w:r>
      <w:r w:rsidRPr="00447391">
        <w:rPr>
          <w:rFonts w:asciiTheme="minorHAnsi" w:hAnsiTheme="minorHAnsi" w:cstheme="minorHAnsi"/>
        </w:rPr>
        <w:t xml:space="preserve"> misure di prevenzione e contrasto alla diffusione del virus;</w:t>
      </w:r>
    </w:p>
    <w:p w:rsidR="00BE202A" w:rsidRPr="00447391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47391">
        <w:rPr>
          <w:rFonts w:asciiTheme="minorHAnsi" w:hAnsiTheme="minorHAnsi" w:cstheme="minorHAnsi"/>
        </w:rPr>
        <w:t>vvisare tempestivamente i docenti in caso di insorgenza durante l’orario scolastico di sintomi riferibili al COVID-19, per permettere l’attuazione del protocollo di sicurezza e scongiurare il pericolo di contagio di massa;</w:t>
      </w:r>
    </w:p>
    <w:p w:rsidR="00BE202A" w:rsidRPr="00447391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47391">
        <w:rPr>
          <w:rFonts w:asciiTheme="minorHAnsi" w:hAnsiTheme="minorHAnsi" w:cstheme="minorHAnsi"/>
        </w:rPr>
        <w:t>ssere consapevole che il distanziamento sociale è la prima regola da seguire al fine contenimento del virus;</w:t>
      </w:r>
    </w:p>
    <w:p w:rsidR="00BE202A" w:rsidRPr="00447391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47391">
        <w:rPr>
          <w:rFonts w:asciiTheme="minorHAnsi" w:hAnsiTheme="minorHAnsi" w:cstheme="minorHAnsi"/>
        </w:rPr>
        <w:t>eguire le indicazioni del docente quando è presente in classe e dei collaboratori scolastici durante la ricreazione;</w:t>
      </w:r>
    </w:p>
    <w:p w:rsidR="00BE202A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47391">
        <w:rPr>
          <w:rFonts w:asciiTheme="minorHAnsi" w:hAnsiTheme="minorHAnsi" w:cstheme="minorHAnsi"/>
          <w:bCs/>
        </w:rPr>
        <w:t>Rispettare il mantenimento della distanza interpersonale di almeno 1.00m. durante tutti gli spostamenti all’interno dell’Istituto indossando la mascherina.</w:t>
      </w:r>
    </w:p>
    <w:p w:rsidR="00BE202A" w:rsidRPr="00412956" w:rsidRDefault="00BE202A" w:rsidP="00BE202A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12956">
        <w:rPr>
          <w:rFonts w:asciiTheme="minorHAnsi" w:hAnsiTheme="minorHAnsi" w:cstheme="minorHAnsi"/>
          <w:bCs/>
        </w:rPr>
        <w:t>Mantenere la distanza interpersonale anche sui piazzali antistanti l’Istituto e sui mezzi pubblici.</w:t>
      </w:r>
    </w:p>
    <w:p w:rsidR="00BE202A" w:rsidRPr="00447391" w:rsidRDefault="00BE202A" w:rsidP="00BE202A">
      <w:pPr>
        <w:pStyle w:val="Default"/>
        <w:jc w:val="both"/>
        <w:rPr>
          <w:rFonts w:asciiTheme="minorHAnsi" w:hAnsiTheme="minorHAnsi" w:cstheme="minorHAnsi"/>
        </w:rPr>
      </w:pPr>
    </w:p>
    <w:p w:rsidR="00BE202A" w:rsidRPr="0057064D" w:rsidRDefault="00BE202A" w:rsidP="00BE202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7064D">
        <w:rPr>
          <w:rFonts w:asciiTheme="minorHAnsi" w:hAnsiTheme="minorHAnsi" w:cstheme="minorHAnsi"/>
          <w:b/>
          <w:bCs/>
          <w:sz w:val="28"/>
          <w:szCs w:val="28"/>
        </w:rPr>
        <w:t>B) LA DIDATTICA A DISTANZA</w:t>
      </w:r>
    </w:p>
    <w:p w:rsidR="00BE202A" w:rsidRPr="00E152DB" w:rsidRDefault="00BE202A" w:rsidP="00BE202A">
      <w:pPr>
        <w:pStyle w:val="Default"/>
        <w:jc w:val="both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>La Didattica a distanza sarà attivata nel caso di una recrudescenza del virus COVID-19, come prescritto dal Decreto n.39 del 26/06/2020 - “Piano scuola 2020-2021”: paragrafo “Piano scolastico per la Didattica digitale integrata” &lt;&lt;</w:t>
      </w:r>
      <w:r w:rsidRPr="00E152DB">
        <w:rPr>
          <w:rFonts w:asciiTheme="minorHAnsi" w:hAnsiTheme="minorHAnsi" w:cstheme="minorHAnsi"/>
          <w:i/>
          <w:iCs/>
        </w:rPr>
        <w:t>Qualora l’andamento epidemiologico dovesse configurare nuove situazioni emergenziali a livello nazionale o locale, sulla base di un tempestivo provvedimento normativo, potrebbe essere disposta nuovamente la sospensione della didattica in presenza e la ripresa dell’attività a distanza, attraverso la modalità di didattica digitale integrata.</w:t>
      </w:r>
      <w:r w:rsidRPr="00E152DB">
        <w:rPr>
          <w:rFonts w:asciiTheme="minorHAnsi" w:hAnsiTheme="minorHAnsi" w:cstheme="minorHAnsi"/>
        </w:rPr>
        <w:t xml:space="preserve">&gt;&gt; </w:t>
      </w:r>
    </w:p>
    <w:p w:rsidR="00BE202A" w:rsidRPr="00E152DB" w:rsidRDefault="00BE202A" w:rsidP="00BE202A">
      <w:pPr>
        <w:pStyle w:val="Default"/>
        <w:jc w:val="both"/>
        <w:rPr>
          <w:rFonts w:asciiTheme="minorHAnsi" w:hAnsiTheme="minorHAnsi" w:cstheme="minorHAnsi"/>
        </w:rPr>
      </w:pPr>
      <w:r w:rsidRPr="00E152DB">
        <w:rPr>
          <w:rFonts w:asciiTheme="minorHAnsi" w:hAnsiTheme="minorHAnsi" w:cstheme="minorHAnsi"/>
        </w:rPr>
        <w:t xml:space="preserve">La Didattica a distanza richiede una ridefinizione ed un rafforzamento del patto educativo di corresponsabilità tra la scuola e le famiglie. </w:t>
      </w:r>
    </w:p>
    <w:p w:rsidR="00BE202A" w:rsidRPr="00447391" w:rsidRDefault="00BE202A" w:rsidP="00BE202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036367" w:rsidRDefault="00036367" w:rsidP="00BE202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BE202A" w:rsidRPr="00447391" w:rsidRDefault="00BE202A" w:rsidP="00BE202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47391">
        <w:rPr>
          <w:rFonts w:asciiTheme="minorHAnsi" w:hAnsiTheme="minorHAnsi" w:cstheme="minorHAnsi"/>
          <w:b/>
          <w:bCs/>
          <w:sz w:val="23"/>
          <w:szCs w:val="23"/>
        </w:rPr>
        <w:t>LA SCUOLA SI IMPEGNA A</w:t>
      </w:r>
    </w:p>
    <w:p w:rsidR="00BE202A" w:rsidRPr="00447391" w:rsidRDefault="00BE202A" w:rsidP="00BE202A">
      <w:pPr>
        <w:pStyle w:val="Default"/>
        <w:numPr>
          <w:ilvl w:val="1"/>
          <w:numId w:val="18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</w:t>
      </w:r>
      <w:r w:rsidRPr="00447391">
        <w:rPr>
          <w:rFonts w:asciiTheme="minorHAnsi" w:hAnsiTheme="minorHAnsi" w:cstheme="minorHAnsi"/>
          <w:sz w:val="23"/>
          <w:szCs w:val="23"/>
        </w:rPr>
        <w:t xml:space="preserve">ornire in comodato d’uso i computer portatili a sua disposizione e a realizzare la Didattica a distanza mediante applicazioni supportate anche dai telefoni cellulari, consapevole che non tutte le famiglie dispongono degli stessi dispositivi tecnologici, anche in dipendenza del numero di figli in età scolare; </w:t>
      </w:r>
    </w:p>
    <w:p w:rsidR="00BE202A" w:rsidRPr="00447391" w:rsidRDefault="00BE202A" w:rsidP="00BE202A">
      <w:pPr>
        <w:pStyle w:val="Default"/>
        <w:numPr>
          <w:ilvl w:val="1"/>
          <w:numId w:val="18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Rimodulare la programmazione disciplinare con particolare attenzione a</w:t>
      </w:r>
      <w:r w:rsidRPr="00447391">
        <w:rPr>
          <w:rFonts w:asciiTheme="minorHAnsi" w:hAnsiTheme="minorHAnsi" w:cstheme="minorHAnsi"/>
          <w:sz w:val="23"/>
          <w:szCs w:val="23"/>
        </w:rPr>
        <w:t>i criteri di valutazione</w:t>
      </w:r>
      <w:r>
        <w:rPr>
          <w:rFonts w:asciiTheme="minorHAnsi" w:hAnsiTheme="minorHAnsi" w:cstheme="minorHAnsi"/>
          <w:sz w:val="23"/>
          <w:szCs w:val="23"/>
        </w:rPr>
        <w:t xml:space="preserve"> che saranno condivisi con le famiglie</w:t>
      </w:r>
      <w:r w:rsidRPr="00447391">
        <w:rPr>
          <w:rFonts w:asciiTheme="minorHAnsi" w:hAnsiTheme="minorHAnsi" w:cstheme="minorHAnsi"/>
          <w:sz w:val="23"/>
          <w:szCs w:val="23"/>
        </w:rPr>
        <w:t xml:space="preserve">; </w:t>
      </w:r>
    </w:p>
    <w:p w:rsidR="00BE202A" w:rsidRPr="00447391" w:rsidRDefault="00BE202A" w:rsidP="00BE202A">
      <w:pPr>
        <w:pStyle w:val="Default"/>
        <w:numPr>
          <w:ilvl w:val="1"/>
          <w:numId w:val="18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O</w:t>
      </w:r>
      <w:r w:rsidRPr="00447391">
        <w:rPr>
          <w:rFonts w:asciiTheme="minorHAnsi" w:hAnsiTheme="minorHAnsi" w:cstheme="minorHAnsi"/>
          <w:sz w:val="23"/>
          <w:szCs w:val="23"/>
        </w:rPr>
        <w:t xml:space="preserve">perare scelte didattiche flessibili che tengano conto delle diverse situazioni familiari e individuali, soprattutto nel caso di alunni con bisogni educativi speciali; </w:t>
      </w:r>
    </w:p>
    <w:p w:rsidR="00BE202A" w:rsidRPr="00447391" w:rsidRDefault="00BE202A" w:rsidP="00BE202A">
      <w:pPr>
        <w:pStyle w:val="Default"/>
        <w:numPr>
          <w:ilvl w:val="1"/>
          <w:numId w:val="18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Pr="00447391">
        <w:rPr>
          <w:rFonts w:asciiTheme="minorHAnsi" w:hAnsiTheme="minorHAnsi" w:cstheme="minorHAnsi"/>
          <w:sz w:val="23"/>
          <w:szCs w:val="23"/>
        </w:rPr>
        <w:t xml:space="preserve">perare in una fascia oraria definita, così da aiutare alunni e famiglie a distinguere il tempo del lavoro da quello familiare; </w:t>
      </w:r>
    </w:p>
    <w:p w:rsidR="00BE202A" w:rsidRPr="00412956" w:rsidRDefault="00BE202A" w:rsidP="00BE202A">
      <w:pPr>
        <w:pStyle w:val="Default"/>
        <w:numPr>
          <w:ilvl w:val="1"/>
          <w:numId w:val="18"/>
        </w:numPr>
        <w:ind w:left="993" w:hanging="4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</w:t>
      </w:r>
      <w:r w:rsidRPr="00447391">
        <w:rPr>
          <w:rFonts w:asciiTheme="minorHAnsi" w:hAnsiTheme="minorHAnsi" w:cstheme="minorHAnsi"/>
          <w:sz w:val="23"/>
          <w:szCs w:val="23"/>
        </w:rPr>
        <w:t>antenere la comunicazio</w:t>
      </w:r>
      <w:r>
        <w:rPr>
          <w:rFonts w:asciiTheme="minorHAnsi" w:hAnsiTheme="minorHAnsi" w:cstheme="minorHAnsi"/>
          <w:sz w:val="23"/>
          <w:szCs w:val="23"/>
        </w:rPr>
        <w:t xml:space="preserve">ne con le famiglie </w:t>
      </w:r>
      <w:r w:rsidRPr="00447391">
        <w:rPr>
          <w:rFonts w:asciiTheme="minorHAnsi" w:hAnsiTheme="minorHAnsi" w:cstheme="minorHAnsi"/>
          <w:sz w:val="23"/>
          <w:szCs w:val="23"/>
        </w:rPr>
        <w:t>attr</w:t>
      </w:r>
      <w:r>
        <w:rPr>
          <w:rFonts w:asciiTheme="minorHAnsi" w:hAnsiTheme="minorHAnsi" w:cstheme="minorHAnsi"/>
          <w:sz w:val="23"/>
          <w:szCs w:val="23"/>
        </w:rPr>
        <w:t xml:space="preserve">averso il registro elettronico, </w:t>
      </w:r>
      <w:r w:rsidRPr="00412956">
        <w:rPr>
          <w:rFonts w:asciiTheme="minorHAnsi" w:hAnsiTheme="minorHAnsi" w:cstheme="minorHAnsi"/>
          <w:color w:val="auto"/>
          <w:sz w:val="23"/>
          <w:szCs w:val="23"/>
        </w:rPr>
        <w:t xml:space="preserve">la piattaforma COLLABORA e collegialmente attraverso il sito. </w:t>
      </w:r>
    </w:p>
    <w:p w:rsidR="00BE202A" w:rsidRPr="00447391" w:rsidRDefault="00BE202A" w:rsidP="00BE202A">
      <w:pPr>
        <w:pStyle w:val="Default"/>
        <w:ind w:left="993"/>
        <w:jc w:val="both"/>
        <w:rPr>
          <w:rFonts w:asciiTheme="minorHAnsi" w:hAnsiTheme="minorHAnsi" w:cstheme="minorHAnsi"/>
          <w:sz w:val="23"/>
          <w:szCs w:val="23"/>
        </w:rPr>
      </w:pPr>
    </w:p>
    <w:p w:rsidR="00BE202A" w:rsidRPr="00447391" w:rsidRDefault="00BE202A" w:rsidP="00BE202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447391">
        <w:rPr>
          <w:rFonts w:asciiTheme="minorHAnsi" w:hAnsiTheme="minorHAnsi" w:cstheme="minorHAnsi"/>
          <w:b/>
          <w:bCs/>
          <w:sz w:val="23"/>
          <w:szCs w:val="23"/>
        </w:rPr>
        <w:t>LA FAMIGLIA SI IMPEGNA A</w:t>
      </w:r>
    </w:p>
    <w:p w:rsidR="00BE202A" w:rsidRPr="00447391" w:rsidRDefault="00BE202A" w:rsidP="00BE202A">
      <w:pPr>
        <w:pStyle w:val="Default"/>
        <w:numPr>
          <w:ilvl w:val="1"/>
          <w:numId w:val="19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Pr="00447391">
        <w:rPr>
          <w:rFonts w:asciiTheme="minorHAnsi" w:hAnsiTheme="minorHAnsi" w:cstheme="minorHAnsi"/>
          <w:sz w:val="23"/>
          <w:szCs w:val="23"/>
        </w:rPr>
        <w:t xml:space="preserve">onsultare periodicamente il sito dell’Istituto e il Registro Elettronico per visionare le comunicazioni della scuola; </w:t>
      </w:r>
    </w:p>
    <w:p w:rsidR="00BE202A" w:rsidRDefault="00BE202A" w:rsidP="00BE202A">
      <w:pPr>
        <w:pStyle w:val="Default"/>
        <w:numPr>
          <w:ilvl w:val="1"/>
          <w:numId w:val="19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</w:t>
      </w:r>
      <w:r w:rsidRPr="00447391">
        <w:rPr>
          <w:rFonts w:asciiTheme="minorHAnsi" w:hAnsiTheme="minorHAnsi" w:cstheme="minorHAnsi"/>
          <w:sz w:val="23"/>
          <w:szCs w:val="23"/>
        </w:rPr>
        <w:t xml:space="preserve">timolare l’alunno alla partecipazione il più possibile autonoma e responsabile alle attività di didattica a distanza e allo svolgimento dei compiti assegnati rispettando le scadenze; </w:t>
      </w:r>
    </w:p>
    <w:p w:rsidR="00BE202A" w:rsidRPr="00036367" w:rsidRDefault="00131303" w:rsidP="00BE202A">
      <w:pPr>
        <w:pStyle w:val="Default"/>
        <w:numPr>
          <w:ilvl w:val="1"/>
          <w:numId w:val="19"/>
        </w:numPr>
        <w:ind w:left="993" w:hanging="42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</w:t>
      </w:r>
      <w:bookmarkStart w:id="0" w:name="_GoBack"/>
      <w:bookmarkEnd w:id="0"/>
      <w:r w:rsidR="00BE202A" w:rsidRPr="00036367">
        <w:rPr>
          <w:rFonts w:asciiTheme="minorHAnsi" w:hAnsiTheme="minorHAnsi" w:cstheme="minorHAnsi"/>
          <w:sz w:val="23"/>
          <w:szCs w:val="23"/>
        </w:rPr>
        <w:t>arantire il buon funzionamento delle proprie dotazioni al fine di poter svolgere in modo efficace le lezioni a distanza;</w:t>
      </w:r>
    </w:p>
    <w:p w:rsidR="00BE202A" w:rsidRPr="00447391" w:rsidRDefault="00BE202A" w:rsidP="00BE202A">
      <w:pPr>
        <w:pStyle w:val="Default"/>
        <w:numPr>
          <w:ilvl w:val="1"/>
          <w:numId w:val="19"/>
        </w:numPr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</w:t>
      </w:r>
      <w:r w:rsidRPr="00447391">
        <w:rPr>
          <w:rFonts w:asciiTheme="minorHAnsi" w:hAnsiTheme="minorHAnsi" w:cstheme="minorHAnsi"/>
          <w:sz w:val="23"/>
          <w:szCs w:val="23"/>
        </w:rPr>
        <w:t xml:space="preserve">igilare affinché i contenuti delle lezioni, loro eventuali registrazioni e il materiale on line che sono postati ad uso didattico non vengano utilizzati in </w:t>
      </w:r>
      <w:r>
        <w:rPr>
          <w:rFonts w:asciiTheme="minorHAnsi" w:hAnsiTheme="minorHAnsi" w:cstheme="minorHAnsi"/>
          <w:sz w:val="23"/>
          <w:szCs w:val="23"/>
        </w:rPr>
        <w:t>modo improprio;</w:t>
      </w:r>
    </w:p>
    <w:p w:rsidR="00BE202A" w:rsidRPr="00A03F98" w:rsidRDefault="00BE202A" w:rsidP="00BE202A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Pr="00A03F98">
        <w:rPr>
          <w:rFonts w:asciiTheme="minorHAnsi" w:hAnsiTheme="minorHAnsi" w:cstheme="minorHAnsi"/>
          <w:sz w:val="23"/>
          <w:szCs w:val="23"/>
        </w:rPr>
        <w:t>ontrollare che siano rispettate tutte le norme vigenti a difesa della privacy.</w:t>
      </w:r>
    </w:p>
    <w:p w:rsidR="00BE202A" w:rsidRPr="00447391" w:rsidRDefault="00BE202A" w:rsidP="00BE20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</w:p>
    <w:p w:rsidR="00BE202A" w:rsidRPr="00447391" w:rsidRDefault="00BE202A" w:rsidP="00BE202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AE617E" w:rsidRDefault="00BE202A" w:rsidP="00AE617E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47391">
        <w:rPr>
          <w:rFonts w:asciiTheme="minorHAnsi" w:hAnsiTheme="minorHAnsi" w:cstheme="minorHAnsi"/>
          <w:b/>
          <w:bCs/>
          <w:sz w:val="23"/>
          <w:szCs w:val="23"/>
        </w:rPr>
        <w:t xml:space="preserve">I genitori/esercenti potestà genitoriali/tutori </w:t>
      </w:r>
      <w:r w:rsidRPr="00447391">
        <w:rPr>
          <w:rFonts w:asciiTheme="minorHAnsi" w:hAnsiTheme="minorHAnsi" w:cstheme="minorHAnsi"/>
          <w:sz w:val="23"/>
          <w:szCs w:val="23"/>
        </w:rPr>
        <w:t xml:space="preserve">consapevoli di tutte le conseguenze civili e penali previste in caso di dichiarazioni mendaci,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SOTTOSCRIVONO </w:t>
      </w:r>
    </w:p>
    <w:p w:rsidR="00AE617E" w:rsidRPr="00036367" w:rsidRDefault="00AA646E" w:rsidP="00AE61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03636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IL PATTO </w:t>
      </w:r>
      <w:r w:rsidR="00BE202A" w:rsidRPr="00036367">
        <w:rPr>
          <w:rFonts w:asciiTheme="minorHAnsi" w:hAnsiTheme="minorHAnsi" w:cstheme="minorHAnsi"/>
          <w:b/>
          <w:bCs/>
          <w:color w:val="auto"/>
          <w:sz w:val="23"/>
          <w:szCs w:val="23"/>
        </w:rPr>
        <w:t>DI CORRESPONSABILITÀ</w:t>
      </w:r>
    </w:p>
    <w:p w:rsidR="00AE617E" w:rsidRDefault="00AE617E" w:rsidP="00AE617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BE202A" w:rsidRPr="00447391" w:rsidRDefault="00AE617E" w:rsidP="00AE617E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per </w:t>
      </w:r>
      <w:r w:rsidR="00BE202A" w:rsidRPr="00447391">
        <w:rPr>
          <w:rFonts w:asciiTheme="minorHAnsi" w:hAnsiTheme="minorHAnsi" w:cstheme="minorHAnsi"/>
          <w:b/>
          <w:bCs/>
          <w:sz w:val="23"/>
          <w:szCs w:val="23"/>
        </w:rPr>
        <w:t xml:space="preserve">l’alunno/a__________________________________ </w:t>
      </w:r>
      <w:r w:rsidR="00BE202A" w:rsidRPr="00447391">
        <w:rPr>
          <w:rFonts w:asciiTheme="minorHAnsi" w:hAnsiTheme="minorHAnsi" w:cstheme="minorHAnsi"/>
          <w:sz w:val="23"/>
          <w:szCs w:val="23"/>
        </w:rPr>
        <w:t>iscritto presso l’Istituto Omnicomprensivo Narni-Amelia</w:t>
      </w:r>
    </w:p>
    <w:p w:rsidR="00BE202A" w:rsidRPr="00447391" w:rsidRDefault="00BE202A" w:rsidP="00BE202A">
      <w:pPr>
        <w:suppressAutoHyphens w:val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AE617E" w:rsidRDefault="00AE617E" w:rsidP="00BE20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"/>
          <w:tab w:val="left" w:pos="210"/>
        </w:tabs>
        <w:spacing w:before="1"/>
        <w:ind w:left="105" w:right="105" w:hanging="4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</w:p>
    <w:p w:rsidR="00BE202A" w:rsidRDefault="00BE202A" w:rsidP="00BE20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"/>
          <w:tab w:val="left" w:pos="210"/>
        </w:tabs>
        <w:spacing w:before="1"/>
        <w:ind w:left="105" w:right="105" w:hanging="4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  <w:r w:rsidRPr="00403FF7"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 xml:space="preserve">Amelia, </w:t>
      </w:r>
      <w:r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>___________</w:t>
      </w:r>
      <w:r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ab/>
      </w:r>
      <w:r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  <w:tab/>
        <w:t>Firma</w:t>
      </w:r>
    </w:p>
    <w:p w:rsidR="00AE617E" w:rsidRDefault="00AE617E" w:rsidP="00BE20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"/>
          <w:tab w:val="left" w:pos="210"/>
        </w:tabs>
        <w:spacing w:before="1"/>
        <w:ind w:left="105" w:right="105" w:hanging="45"/>
        <w:jc w:val="both"/>
        <w:rPr>
          <w:rFonts w:asciiTheme="minorHAnsi" w:eastAsia="Arial Unicode MS" w:hAnsiTheme="minorHAnsi" w:cs="Arial Unicode MS"/>
          <w:color w:val="000000"/>
          <w:kern w:val="3"/>
          <w:u w:color="000000"/>
          <w:bdr w:val="nil"/>
          <w:lang w:eastAsia="it-IT"/>
        </w:rPr>
      </w:pPr>
    </w:p>
    <w:p w:rsidR="00BE202A" w:rsidRPr="00447391" w:rsidRDefault="00BE202A" w:rsidP="00BE202A">
      <w:pPr>
        <w:autoSpaceDE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E617E" w:rsidRDefault="00AA646E" w:rsidP="00AA646E">
      <w:pPr>
        <w:ind w:left="6372"/>
        <w:rPr>
          <w:b/>
          <w:bCs/>
          <w:color w:val="000000"/>
          <w:sz w:val="20"/>
          <w:lang w:eastAsia="it-IT"/>
        </w:rPr>
      </w:pPr>
      <w:r>
        <w:rPr>
          <w:b/>
          <w:bCs/>
          <w:color w:val="000000"/>
          <w:sz w:val="20"/>
          <w:lang w:eastAsia="it-IT"/>
        </w:rPr>
        <w:t xml:space="preserve">      </w:t>
      </w:r>
    </w:p>
    <w:p w:rsidR="00AA646E" w:rsidRDefault="00AE617E" w:rsidP="00AA646E">
      <w:pPr>
        <w:ind w:left="6372"/>
        <w:rPr>
          <w:color w:val="000000"/>
          <w:sz w:val="20"/>
          <w:lang w:eastAsia="it-IT"/>
        </w:rPr>
      </w:pPr>
      <w:r>
        <w:rPr>
          <w:b/>
          <w:bCs/>
          <w:color w:val="000000"/>
          <w:sz w:val="20"/>
          <w:lang w:eastAsia="it-IT"/>
        </w:rPr>
        <w:t xml:space="preserve">     </w:t>
      </w:r>
      <w:r w:rsidR="00AA646E">
        <w:rPr>
          <w:b/>
          <w:bCs/>
          <w:color w:val="000000"/>
          <w:sz w:val="20"/>
          <w:lang w:eastAsia="it-IT"/>
        </w:rPr>
        <w:t xml:space="preserve">   IL DIRIGENTE SCOLASTICO</w:t>
      </w:r>
    </w:p>
    <w:p w:rsidR="00AA646E" w:rsidRDefault="00AA646E" w:rsidP="00AA646E">
      <w:pPr>
        <w:suppressAutoHyphens w:val="0"/>
        <w:ind w:left="6372" w:firstLine="708"/>
        <w:rPr>
          <w:color w:val="000000"/>
          <w:sz w:val="20"/>
          <w:lang w:eastAsia="it-IT"/>
        </w:rPr>
      </w:pPr>
      <w:r>
        <w:rPr>
          <w:color w:val="000000"/>
          <w:sz w:val="20"/>
          <w:lang w:eastAsia="it-IT"/>
        </w:rPr>
        <w:t>(Prof.ssa Annamaria Amici)</w:t>
      </w:r>
    </w:p>
    <w:p w:rsidR="00AA646E" w:rsidRDefault="00AA646E" w:rsidP="00AA646E">
      <w:pPr>
        <w:suppressAutoHyphens w:val="0"/>
        <w:ind w:left="6372" w:firstLine="708"/>
        <w:rPr>
          <w:color w:val="000000"/>
          <w:sz w:val="20"/>
          <w:lang w:eastAsia="it-IT"/>
        </w:rPr>
      </w:pPr>
      <w:r>
        <w:rPr>
          <w:i/>
          <w:iCs/>
          <w:color w:val="000000"/>
          <w:sz w:val="11"/>
          <w:szCs w:val="15"/>
          <w:lang w:eastAsia="it-IT"/>
        </w:rPr>
        <w:t xml:space="preserve">Firma autografa </w:t>
      </w:r>
      <w:proofErr w:type="spellStart"/>
      <w:r>
        <w:rPr>
          <w:i/>
          <w:iCs/>
          <w:color w:val="000000"/>
          <w:sz w:val="11"/>
          <w:szCs w:val="15"/>
          <w:lang w:eastAsia="it-IT"/>
        </w:rPr>
        <w:t>sostitutita</w:t>
      </w:r>
      <w:proofErr w:type="spellEnd"/>
      <w:r>
        <w:rPr>
          <w:i/>
          <w:iCs/>
          <w:color w:val="000000"/>
          <w:sz w:val="11"/>
          <w:szCs w:val="15"/>
          <w:lang w:eastAsia="it-IT"/>
        </w:rPr>
        <w:t xml:space="preserve"> a mezzo stampa,</w:t>
      </w:r>
    </w:p>
    <w:p w:rsidR="00AA646E" w:rsidRDefault="00AA646E" w:rsidP="00AA646E">
      <w:pPr>
        <w:suppressAutoHyphens w:val="0"/>
        <w:ind w:left="6372"/>
        <w:rPr>
          <w:color w:val="000000"/>
          <w:sz w:val="20"/>
          <w:lang w:eastAsia="it-IT"/>
        </w:rPr>
      </w:pPr>
      <w:r>
        <w:rPr>
          <w:i/>
          <w:iCs/>
          <w:color w:val="000000"/>
          <w:sz w:val="11"/>
          <w:szCs w:val="15"/>
          <w:lang w:eastAsia="it-IT"/>
        </w:rPr>
        <w:t xml:space="preserve">                         ai sensi dell’art. 3, comma 2 del </w:t>
      </w:r>
      <w:proofErr w:type="spellStart"/>
      <w:r>
        <w:rPr>
          <w:i/>
          <w:iCs/>
          <w:color w:val="000000"/>
          <w:sz w:val="11"/>
          <w:szCs w:val="15"/>
          <w:lang w:eastAsia="it-IT"/>
        </w:rPr>
        <w:t>D.Lgs.</w:t>
      </w:r>
      <w:proofErr w:type="spellEnd"/>
      <w:r>
        <w:rPr>
          <w:i/>
          <w:iCs/>
          <w:color w:val="000000"/>
          <w:sz w:val="11"/>
          <w:szCs w:val="15"/>
          <w:lang w:eastAsia="it-IT"/>
        </w:rPr>
        <w:t xml:space="preserve"> n. 39/1993</w:t>
      </w:r>
    </w:p>
    <w:p w:rsidR="00AA646E" w:rsidRDefault="00AA646E" w:rsidP="00AA646E">
      <w:pPr>
        <w:ind w:left="4821" w:firstLine="708"/>
        <w:rPr>
          <w:sz w:val="22"/>
        </w:rPr>
      </w:pPr>
    </w:p>
    <w:p w:rsidR="001E0DA2" w:rsidRPr="00403FF7" w:rsidRDefault="001E0DA2" w:rsidP="001E0DA2">
      <w:pPr>
        <w:autoSpaceDE w:val="0"/>
        <w:jc w:val="both"/>
        <w:rPr>
          <w:rFonts w:asciiTheme="minorHAnsi" w:hAnsiTheme="minorHAnsi"/>
          <w:b/>
        </w:rPr>
      </w:pPr>
    </w:p>
    <w:sectPr w:rsidR="001E0DA2" w:rsidRPr="00403FF7">
      <w:headerReference w:type="default" r:id="rId8"/>
      <w:footerReference w:type="default" r:id="rId9"/>
      <w:pgSz w:w="11906" w:h="16838"/>
      <w:pgMar w:top="1418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A" w:rsidRDefault="00491EAA" w:rsidP="00E03FCB">
      <w:r>
        <w:separator/>
      </w:r>
    </w:p>
  </w:endnote>
  <w:endnote w:type="continuationSeparator" w:id="0">
    <w:p w:rsidR="00491EAA" w:rsidRDefault="00491EAA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F7" w:rsidRDefault="00403FF7" w:rsidP="009B65F8">
    <w:pPr>
      <w:jc w:val="center"/>
      <w:rPr>
        <w:b/>
        <w:i/>
        <w:sz w:val="12"/>
        <w:szCs w:val="16"/>
      </w:rPr>
    </w:pPr>
  </w:p>
  <w:p w:rsidR="00403FF7" w:rsidRDefault="00403FF7" w:rsidP="009B65F8">
    <w:pPr>
      <w:jc w:val="center"/>
      <w:rPr>
        <w:b/>
        <w:i/>
        <w:sz w:val="12"/>
        <w:szCs w:val="16"/>
      </w:rPr>
    </w:pPr>
  </w:p>
  <w:p w:rsidR="0072706C" w:rsidRDefault="0072706C" w:rsidP="009B65F8">
    <w:pPr>
      <w:jc w:val="center"/>
      <w:rPr>
        <w:b/>
        <w:i/>
        <w:sz w:val="12"/>
        <w:szCs w:val="16"/>
      </w:rPr>
    </w:pPr>
  </w:p>
  <w:p w:rsidR="0072706C" w:rsidRDefault="0072706C" w:rsidP="009B65F8">
    <w:pPr>
      <w:jc w:val="center"/>
      <w:rPr>
        <w:b/>
        <w:i/>
        <w:sz w:val="12"/>
        <w:szCs w:val="16"/>
      </w:rPr>
    </w:pPr>
  </w:p>
  <w:p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I.T.</w:t>
    </w:r>
    <w:r>
      <w:rPr>
        <w:b/>
        <w:i/>
        <w:sz w:val="12"/>
        <w:szCs w:val="16"/>
      </w:rPr>
      <w:t>E</w:t>
    </w:r>
    <w:r w:rsidRPr="0027376C">
      <w:rPr>
        <w:b/>
        <w:i/>
        <w:sz w:val="12"/>
        <w:szCs w:val="16"/>
      </w:rPr>
      <w:t>.  via I Maggio,224-05022 Amelia (</w:t>
    </w:r>
    <w:proofErr w:type="spellStart"/>
    <w:r w:rsidRPr="0027376C">
      <w:rPr>
        <w:b/>
        <w:i/>
        <w:sz w:val="12"/>
        <w:szCs w:val="16"/>
      </w:rPr>
      <w:t>Tr</w:t>
    </w:r>
    <w:proofErr w:type="spellEnd"/>
    <w:r w:rsidRPr="0027376C">
      <w:rPr>
        <w:b/>
        <w:i/>
        <w:sz w:val="12"/>
        <w:szCs w:val="16"/>
      </w:rPr>
      <w:t>) 0744/978509- PEC: TRIS00600N@PEC.ISTRUZIONE.IT</w:t>
    </w:r>
  </w:p>
  <w:p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Scuola Sec. di I° grado “</w:t>
    </w:r>
    <w:proofErr w:type="spellStart"/>
    <w:r w:rsidRPr="0027376C">
      <w:rPr>
        <w:b/>
        <w:i/>
        <w:sz w:val="12"/>
        <w:szCs w:val="16"/>
      </w:rPr>
      <w:t>A.Vera</w:t>
    </w:r>
    <w:proofErr w:type="spellEnd"/>
    <w:r w:rsidRPr="0027376C">
      <w:rPr>
        <w:b/>
        <w:i/>
        <w:sz w:val="12"/>
        <w:szCs w:val="16"/>
      </w:rPr>
      <w:t>” Via I Maggio, 88/A tel. 0744/981144 Fax 0744975063</w:t>
    </w:r>
  </w:p>
  <w:p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>I.T.</w:t>
    </w:r>
    <w:r>
      <w:rPr>
        <w:b/>
        <w:i/>
        <w:sz w:val="12"/>
        <w:szCs w:val="16"/>
      </w:rPr>
      <w:t>T</w:t>
    </w:r>
    <w:r w:rsidRPr="0027376C">
      <w:rPr>
        <w:b/>
        <w:i/>
        <w:sz w:val="12"/>
        <w:szCs w:val="16"/>
      </w:rPr>
      <w:t xml:space="preserve">. </w:t>
    </w:r>
    <w:proofErr w:type="spellStart"/>
    <w:r w:rsidRPr="0027376C">
      <w:rPr>
        <w:b/>
        <w:i/>
        <w:sz w:val="12"/>
        <w:szCs w:val="16"/>
      </w:rPr>
      <w:t>Ind</w:t>
    </w:r>
    <w:proofErr w:type="spellEnd"/>
    <w:r w:rsidRPr="0027376C">
      <w:rPr>
        <w:b/>
        <w:i/>
        <w:sz w:val="12"/>
        <w:szCs w:val="16"/>
      </w:rPr>
      <w:t>. Chimico v I Maggio,224-05022 Amelia (</w:t>
    </w:r>
    <w:proofErr w:type="spellStart"/>
    <w:r w:rsidRPr="0027376C">
      <w:rPr>
        <w:b/>
        <w:i/>
        <w:sz w:val="12"/>
        <w:szCs w:val="16"/>
      </w:rPr>
      <w:t>Tr</w:t>
    </w:r>
    <w:proofErr w:type="spellEnd"/>
    <w:r w:rsidRPr="0027376C">
      <w:rPr>
        <w:b/>
        <w:i/>
        <w:sz w:val="12"/>
        <w:szCs w:val="16"/>
      </w:rPr>
      <w:t>) 0744/982235 Fax 0744/975245</w:t>
    </w:r>
  </w:p>
  <w:p w:rsidR="009B65F8" w:rsidRPr="0027376C" w:rsidRDefault="009B65F8" w:rsidP="009B65F8">
    <w:pPr>
      <w:jc w:val="center"/>
      <w:rPr>
        <w:b/>
        <w:i/>
        <w:sz w:val="12"/>
        <w:szCs w:val="16"/>
      </w:rPr>
    </w:pPr>
    <w:r w:rsidRPr="0027376C">
      <w:rPr>
        <w:b/>
        <w:i/>
        <w:sz w:val="12"/>
        <w:szCs w:val="16"/>
      </w:rPr>
      <w:t xml:space="preserve"> I.T.</w:t>
    </w:r>
    <w:r>
      <w:rPr>
        <w:b/>
        <w:i/>
        <w:sz w:val="12"/>
        <w:szCs w:val="16"/>
      </w:rPr>
      <w:t>E</w:t>
    </w:r>
    <w:r w:rsidRPr="0027376C">
      <w:rPr>
        <w:b/>
        <w:i/>
        <w:sz w:val="12"/>
        <w:szCs w:val="16"/>
      </w:rPr>
      <w:t>. Piazza V. De Sica 5 - 05036 Narni (</w:t>
    </w:r>
    <w:proofErr w:type="spellStart"/>
    <w:r w:rsidRPr="0027376C">
      <w:rPr>
        <w:b/>
        <w:i/>
        <w:sz w:val="12"/>
        <w:szCs w:val="16"/>
      </w:rPr>
      <w:t>Tr</w:t>
    </w:r>
    <w:proofErr w:type="spellEnd"/>
    <w:r w:rsidRPr="0027376C">
      <w:rPr>
        <w:b/>
        <w:i/>
        <w:sz w:val="12"/>
        <w:szCs w:val="16"/>
      </w:rPr>
      <w:t>) Tel.0744/750466 - Fax 0744/750468</w:t>
    </w:r>
  </w:p>
  <w:p w:rsidR="009B65F8" w:rsidRPr="00F103B4" w:rsidRDefault="009B65F8" w:rsidP="009B65F8">
    <w:pPr>
      <w:jc w:val="center"/>
      <w:rPr>
        <w:sz w:val="28"/>
      </w:rPr>
    </w:pPr>
    <w:r w:rsidRPr="0027376C">
      <w:rPr>
        <w:b/>
        <w:i/>
        <w:sz w:val="12"/>
        <w:szCs w:val="16"/>
      </w:rPr>
      <w:t xml:space="preserve"> I.P.S.I.A Molino Silla 05022 Amelia Tel. Cent. 0744/9771 - 0744977208</w:t>
    </w:r>
  </w:p>
  <w:p w:rsidR="009B65F8" w:rsidRDefault="009B65F8" w:rsidP="009B6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A" w:rsidRDefault="00491EAA" w:rsidP="00E03FCB">
      <w:r>
        <w:separator/>
      </w:r>
    </w:p>
  </w:footnote>
  <w:footnote w:type="continuationSeparator" w:id="0">
    <w:p w:rsidR="00491EAA" w:rsidRDefault="00491EAA" w:rsidP="00E0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59" w:rsidRDefault="00AE2B59" w:rsidP="00FC66F7">
    <w:pPr>
      <w:jc w:val="center"/>
      <w:rPr>
        <w:rFonts w:ascii="Century Schoolbook" w:hAnsi="Century Schoolbook"/>
        <w:sz w:val="20"/>
      </w:rPr>
    </w:pPr>
  </w:p>
  <w:p w:rsidR="00FC66F7" w:rsidRDefault="005840C6" w:rsidP="00FC66F7">
    <w:pPr>
      <w:jc w:val="center"/>
      <w:rPr>
        <w:rFonts w:ascii="Century Schoolbook" w:hAnsi="Century Schoolbook"/>
        <w:sz w:val="20"/>
      </w:rPr>
    </w:pPr>
    <w:r w:rsidRPr="003276EC">
      <w:rPr>
        <w:rFonts w:ascii="Century Schoolbook" w:hAnsi="Century Schoolbook"/>
        <w:bCs/>
        <w:iCs/>
        <w:noProof/>
        <w:sz w:val="18"/>
        <w:lang w:eastAsia="it-IT"/>
      </w:rPr>
      <w:drawing>
        <wp:anchor distT="0" distB="0" distL="0" distR="0" simplePos="0" relativeHeight="251659264" behindDoc="0" locked="0" layoutInCell="1" allowOverlap="1" wp14:anchorId="468785DC" wp14:editId="58271CC4">
          <wp:simplePos x="0" y="0"/>
          <wp:positionH relativeFrom="column">
            <wp:posOffset>3107055</wp:posOffset>
          </wp:positionH>
          <wp:positionV relativeFrom="paragraph">
            <wp:posOffset>-334848</wp:posOffset>
          </wp:positionV>
          <wp:extent cx="408083" cy="42672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83" cy="426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99A">
      <w:rPr>
        <w:rFonts w:ascii="Century Schoolbook" w:hAnsi="Century Schoolbook"/>
        <w:bCs/>
        <w:iCs/>
        <w:noProof/>
        <w:lang w:eastAsia="it-IT"/>
      </w:rPr>
      <w:drawing>
        <wp:anchor distT="0" distB="0" distL="114300" distR="114300" simplePos="0" relativeHeight="251660288" behindDoc="0" locked="0" layoutInCell="1" allowOverlap="1" wp14:anchorId="6F876EDB" wp14:editId="39B4B7BA">
          <wp:simplePos x="0" y="0"/>
          <wp:positionH relativeFrom="column">
            <wp:posOffset>4966335</wp:posOffset>
          </wp:positionH>
          <wp:positionV relativeFrom="paragraph">
            <wp:posOffset>93980</wp:posOffset>
          </wp:positionV>
          <wp:extent cx="1990090" cy="57404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0C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4F93143" wp14:editId="46E3B73F">
          <wp:simplePos x="0" y="0"/>
          <wp:positionH relativeFrom="column">
            <wp:posOffset>-169545</wp:posOffset>
          </wp:positionH>
          <wp:positionV relativeFrom="paragraph">
            <wp:posOffset>146685</wp:posOffset>
          </wp:positionV>
          <wp:extent cx="1607820" cy="457200"/>
          <wp:effectExtent l="0" t="0" r="0" b="0"/>
          <wp:wrapNone/>
          <wp:docPr id="39" name="Immagine 39" descr="Z:\Logo Cambri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Cambridg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095D" w:rsidRPr="005840C6" w:rsidRDefault="0051095D" w:rsidP="00FC66F7">
    <w:pPr>
      <w:pStyle w:val="Titolo2"/>
      <w:spacing w:line="276" w:lineRule="auto"/>
      <w:jc w:val="center"/>
      <w:rPr>
        <w:rFonts w:ascii="Times New Roman" w:hAnsi="Times New Roman"/>
        <w:bCs/>
        <w:iCs/>
        <w:noProof/>
        <w:sz w:val="24"/>
        <w:lang w:eastAsia="it-IT"/>
      </w:rPr>
    </w:pPr>
    <w:r w:rsidRPr="005840C6">
      <w:rPr>
        <w:rFonts w:ascii="Times New Roman" w:hAnsi="Times New Roman"/>
        <w:sz w:val="24"/>
        <w:szCs w:val="24"/>
      </w:rPr>
      <w:t>ISTITUTO OMNICOMPRENSIVO AMELIA</w:t>
    </w:r>
    <w:r w:rsidR="00FC66F7" w:rsidRPr="005840C6">
      <w:rPr>
        <w:rFonts w:ascii="Times New Roman" w:hAnsi="Times New Roman"/>
        <w:sz w:val="24"/>
        <w:szCs w:val="24"/>
      </w:rPr>
      <w:t xml:space="preserve">      </w:t>
    </w:r>
  </w:p>
  <w:p w:rsidR="0051095D" w:rsidRPr="003276EC" w:rsidRDefault="0051095D" w:rsidP="00FC66F7">
    <w:pPr>
      <w:spacing w:line="276" w:lineRule="auto"/>
      <w:jc w:val="center"/>
      <w:rPr>
        <w:rFonts w:ascii="Century Schoolbook" w:hAnsi="Century Schoolbook"/>
        <w:b/>
        <w:sz w:val="12"/>
        <w:szCs w:val="16"/>
      </w:rPr>
    </w:pPr>
    <w:r w:rsidRPr="003276EC">
      <w:rPr>
        <w:rFonts w:ascii="Century Schoolbook" w:hAnsi="Century Schoolbook"/>
        <w:b/>
        <w:sz w:val="12"/>
        <w:szCs w:val="16"/>
      </w:rPr>
      <w:t>Sede: Via I</w:t>
    </w:r>
    <w:r w:rsidR="00593A80" w:rsidRPr="003276EC">
      <w:rPr>
        <w:rFonts w:ascii="Century Schoolbook" w:hAnsi="Century Schoolbook"/>
        <w:b/>
        <w:sz w:val="12"/>
        <w:szCs w:val="16"/>
      </w:rPr>
      <w:t xml:space="preserve"> </w:t>
    </w:r>
    <w:r w:rsidRPr="003276EC">
      <w:rPr>
        <w:rFonts w:ascii="Century Schoolbook" w:hAnsi="Century Schoolbook"/>
        <w:b/>
        <w:sz w:val="12"/>
        <w:szCs w:val="16"/>
      </w:rPr>
      <w:t xml:space="preserve"> Maggio, 224 – 05022 Amelia (TR)</w:t>
    </w:r>
  </w:p>
  <w:p w:rsidR="0051095D" w:rsidRPr="003276EC" w:rsidRDefault="0051095D" w:rsidP="00FC66F7">
    <w:pPr>
      <w:spacing w:line="276" w:lineRule="auto"/>
      <w:jc w:val="center"/>
      <w:rPr>
        <w:rFonts w:ascii="Century Schoolbook" w:hAnsi="Century Schoolbook"/>
        <w:b/>
        <w:sz w:val="12"/>
        <w:szCs w:val="16"/>
        <w:lang w:val="en-GB"/>
      </w:rPr>
    </w:pPr>
    <w:r w:rsidRPr="003276EC">
      <w:rPr>
        <w:rFonts w:ascii="Century Schoolbook" w:hAnsi="Century Schoolbook"/>
        <w:b/>
        <w:sz w:val="12"/>
        <w:szCs w:val="16"/>
        <w:lang w:val="en-GB"/>
      </w:rPr>
      <w:t>TRIS00600N -  Tel. 0744/978509</w:t>
    </w:r>
  </w:p>
  <w:p w:rsidR="0051095D" w:rsidRPr="003276EC" w:rsidRDefault="0051095D" w:rsidP="00FC66F7">
    <w:pPr>
      <w:pStyle w:val="Titolo2"/>
      <w:spacing w:line="276" w:lineRule="auto"/>
      <w:jc w:val="center"/>
      <w:rPr>
        <w:rFonts w:ascii="Century Schoolbook" w:hAnsi="Century Schoolbook"/>
        <w:bCs/>
        <w:i/>
        <w:iCs/>
        <w:sz w:val="12"/>
        <w:szCs w:val="16"/>
        <w:lang w:val="en-GB"/>
      </w:rPr>
    </w:pPr>
    <w:r w:rsidRPr="003276EC">
      <w:rPr>
        <w:rFonts w:ascii="Century Schoolbook" w:hAnsi="Century Schoolbook"/>
        <w:sz w:val="12"/>
        <w:szCs w:val="16"/>
        <w:lang w:val="en-GB"/>
      </w:rPr>
      <w:t xml:space="preserve">email: </w:t>
    </w:r>
    <w:hyperlink r:id="rId4" w:history="1">
      <w:r w:rsidRPr="003276EC">
        <w:rPr>
          <w:rStyle w:val="Collegamentoipertestuale"/>
          <w:rFonts w:ascii="Century Schoolbook" w:hAnsi="Century Schoolbook"/>
          <w:sz w:val="12"/>
          <w:szCs w:val="16"/>
          <w:lang w:val="en-GB"/>
        </w:rPr>
        <w:t>tris00600n@istruzione.it</w:t>
      </w:r>
    </w:hyperlink>
    <w:r w:rsidRPr="003276EC">
      <w:rPr>
        <w:rFonts w:ascii="Century Schoolbook" w:hAnsi="Century Schoolbook"/>
        <w:sz w:val="12"/>
        <w:szCs w:val="16"/>
        <w:lang w:val="en-GB"/>
      </w:rPr>
      <w:t xml:space="preserve"> – </w:t>
    </w:r>
    <w:hyperlink r:id="rId5" w:history="1">
      <w:r w:rsidRPr="003276EC">
        <w:rPr>
          <w:rStyle w:val="Collegamentoipertestuale"/>
          <w:rFonts w:ascii="Century Schoolbook" w:hAnsi="Century Schoolbook"/>
          <w:sz w:val="12"/>
          <w:szCs w:val="16"/>
          <w:lang w:val="en-GB"/>
        </w:rPr>
        <w:t>TRIS00600N@PEC.ISTRUZIONE.IT</w:t>
      </w:r>
    </w:hyperlink>
  </w:p>
  <w:p w:rsidR="0051095D" w:rsidRDefault="0051095D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  <w:proofErr w:type="spellStart"/>
    <w:r w:rsidRPr="003276EC">
      <w:rPr>
        <w:rFonts w:ascii="Century Schoolbook" w:hAnsi="Century Schoolbook"/>
        <w:b/>
        <w:i/>
        <w:sz w:val="12"/>
        <w:szCs w:val="16"/>
      </w:rPr>
      <w:t>c.f.</w:t>
    </w:r>
    <w:proofErr w:type="spellEnd"/>
    <w:r w:rsidRPr="003276EC">
      <w:rPr>
        <w:rFonts w:ascii="Century Schoolbook" w:hAnsi="Century Schoolbook"/>
        <w:b/>
        <w:i/>
        <w:sz w:val="12"/>
        <w:szCs w:val="16"/>
      </w:rPr>
      <w:t xml:space="preserve"> 91056300550-cod. fatturazione </w:t>
    </w:r>
    <w:proofErr w:type="spellStart"/>
    <w:r w:rsidRPr="003276EC">
      <w:rPr>
        <w:rFonts w:ascii="Century Schoolbook" w:hAnsi="Century Schoolbook"/>
        <w:b/>
        <w:i/>
        <w:sz w:val="12"/>
        <w:szCs w:val="16"/>
      </w:rPr>
      <w:t>elettr</w:t>
    </w:r>
    <w:proofErr w:type="spellEnd"/>
    <w:r w:rsidRPr="003276EC">
      <w:rPr>
        <w:rFonts w:ascii="Century Schoolbook" w:hAnsi="Century Schoolbook"/>
        <w:b/>
        <w:i/>
        <w:sz w:val="12"/>
        <w:szCs w:val="16"/>
      </w:rPr>
      <w:t>. UF1BA6</w:t>
    </w:r>
  </w:p>
  <w:p w:rsidR="00403FF7" w:rsidRDefault="00403FF7" w:rsidP="00FC66F7">
    <w:pPr>
      <w:spacing w:line="276" w:lineRule="auto"/>
      <w:jc w:val="center"/>
      <w:rPr>
        <w:rFonts w:ascii="Century Schoolbook" w:hAnsi="Century Schoolbook"/>
        <w:b/>
        <w:i/>
        <w:sz w:val="12"/>
        <w:szCs w:val="16"/>
      </w:rPr>
    </w:pPr>
  </w:p>
  <w:p w:rsidR="00403FF7" w:rsidRDefault="00403FF7" w:rsidP="00FC66F7">
    <w:pPr>
      <w:spacing w:line="276" w:lineRule="auto"/>
      <w:jc w:val="center"/>
      <w:rPr>
        <w:sz w:val="20"/>
      </w:rPr>
    </w:pPr>
  </w:p>
  <w:p w:rsidR="0072706C" w:rsidRPr="003276EC" w:rsidRDefault="0072706C" w:rsidP="00FC66F7">
    <w:pPr>
      <w:spacing w:line="276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>
    <w:nsid w:val="14A1149C"/>
    <w:multiLevelType w:val="hybridMultilevel"/>
    <w:tmpl w:val="AEF69938"/>
    <w:numStyleLink w:val="Stileimportato6"/>
  </w:abstractNum>
  <w:abstractNum w:abstractNumId="11">
    <w:nsid w:val="1F291C95"/>
    <w:multiLevelType w:val="hybridMultilevel"/>
    <w:tmpl w:val="68BC826A"/>
    <w:styleLink w:val="Stileimportato1"/>
    <w:lvl w:ilvl="0" w:tplc="98CEA0FA">
      <w:start w:val="1"/>
      <w:numFmt w:val="bullet"/>
      <w:lvlText w:val="-"/>
      <w:lvlJc w:val="left"/>
      <w:pPr>
        <w:tabs>
          <w:tab w:val="left" w:pos="1672"/>
        </w:tabs>
        <w:ind w:left="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E8EC4">
      <w:start w:val="1"/>
      <w:numFmt w:val="bullet"/>
      <w:lvlText w:val="-"/>
      <w:lvlJc w:val="left"/>
      <w:pPr>
        <w:tabs>
          <w:tab w:val="left" w:pos="167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57B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C98DA">
      <w:start w:val="1"/>
      <w:numFmt w:val="bullet"/>
      <w:lvlText w:val="-"/>
      <w:lvlJc w:val="left"/>
      <w:pPr>
        <w:tabs>
          <w:tab w:val="left" w:pos="16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7CCD96">
      <w:start w:val="1"/>
      <w:numFmt w:val="bullet"/>
      <w:lvlText w:val="-"/>
      <w:lvlJc w:val="left"/>
      <w:pPr>
        <w:tabs>
          <w:tab w:val="left" w:pos="167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5A0952">
      <w:start w:val="1"/>
      <w:numFmt w:val="bullet"/>
      <w:lvlText w:val="-"/>
      <w:lvlJc w:val="left"/>
      <w:pPr>
        <w:tabs>
          <w:tab w:val="left" w:pos="1672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20E04">
      <w:start w:val="1"/>
      <w:numFmt w:val="bullet"/>
      <w:lvlText w:val="-"/>
      <w:lvlJc w:val="left"/>
      <w:pPr>
        <w:tabs>
          <w:tab w:val="left" w:pos="16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E313C">
      <w:start w:val="1"/>
      <w:numFmt w:val="bullet"/>
      <w:lvlText w:val="-"/>
      <w:lvlJc w:val="left"/>
      <w:pPr>
        <w:tabs>
          <w:tab w:val="left" w:pos="167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CEF388">
      <w:start w:val="1"/>
      <w:numFmt w:val="bullet"/>
      <w:lvlText w:val="-"/>
      <w:lvlJc w:val="left"/>
      <w:pPr>
        <w:tabs>
          <w:tab w:val="left" w:pos="1672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B842007"/>
    <w:multiLevelType w:val="hybridMultilevel"/>
    <w:tmpl w:val="E8A222FC"/>
    <w:styleLink w:val="Stileimportato7"/>
    <w:lvl w:ilvl="0" w:tplc="6CBE5234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D0F3EA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804E4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7C3348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3CF288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824B5C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9843CC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F6C162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942122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C68547F"/>
    <w:multiLevelType w:val="hybridMultilevel"/>
    <w:tmpl w:val="E8A222FC"/>
    <w:numStyleLink w:val="Stileimportato7"/>
  </w:abstractNum>
  <w:abstractNum w:abstractNumId="14">
    <w:nsid w:val="32B32C1D"/>
    <w:multiLevelType w:val="hybridMultilevel"/>
    <w:tmpl w:val="45506F22"/>
    <w:styleLink w:val="Stileimportato5"/>
    <w:lvl w:ilvl="0" w:tplc="ECE4951A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EC680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D4B71E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9C88B4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8289C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83260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8A9C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41A14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83094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32C626B"/>
    <w:multiLevelType w:val="hybridMultilevel"/>
    <w:tmpl w:val="F404F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82B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30B"/>
    <w:multiLevelType w:val="hybridMultilevel"/>
    <w:tmpl w:val="BEEE6226"/>
    <w:numStyleLink w:val="Stileimportato2"/>
  </w:abstractNum>
  <w:abstractNum w:abstractNumId="17">
    <w:nsid w:val="3B590B2D"/>
    <w:multiLevelType w:val="hybridMultilevel"/>
    <w:tmpl w:val="E988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637F5"/>
    <w:multiLevelType w:val="hybridMultilevel"/>
    <w:tmpl w:val="45506F22"/>
    <w:numStyleLink w:val="Stileimportato5"/>
  </w:abstractNum>
  <w:abstractNum w:abstractNumId="19">
    <w:nsid w:val="4915734E"/>
    <w:multiLevelType w:val="hybridMultilevel"/>
    <w:tmpl w:val="8BCA4AAA"/>
    <w:styleLink w:val="Stileimportato3"/>
    <w:lvl w:ilvl="0" w:tplc="AB928DF0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F077DA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4EA0E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DE7074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761632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90CF54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A8195E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58F5BE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ACF30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F5465AD"/>
    <w:multiLevelType w:val="hybridMultilevel"/>
    <w:tmpl w:val="DB3AC508"/>
    <w:styleLink w:val="Stileimportato4"/>
    <w:lvl w:ilvl="0" w:tplc="52C4B90A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FC9910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E4EC9C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0325E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56CB80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42C04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720180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D17E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825CC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7476D3F"/>
    <w:multiLevelType w:val="hybridMultilevel"/>
    <w:tmpl w:val="AEF69938"/>
    <w:styleLink w:val="Stileimportato6"/>
    <w:lvl w:ilvl="0" w:tplc="A59CFA6A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20BE94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884BE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6EC9E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4551A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6EE22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2D064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A81F76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4EE30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AA46F59"/>
    <w:multiLevelType w:val="hybridMultilevel"/>
    <w:tmpl w:val="8BCA4AAA"/>
    <w:numStyleLink w:val="Stileimportato3"/>
  </w:abstractNum>
  <w:abstractNum w:abstractNumId="23">
    <w:nsid w:val="6D040500"/>
    <w:multiLevelType w:val="hybridMultilevel"/>
    <w:tmpl w:val="27009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56962"/>
    <w:multiLevelType w:val="hybridMultilevel"/>
    <w:tmpl w:val="4140AF0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C5AC1"/>
    <w:multiLevelType w:val="hybridMultilevel"/>
    <w:tmpl w:val="E0780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74719"/>
    <w:multiLevelType w:val="hybridMultilevel"/>
    <w:tmpl w:val="BEEE6226"/>
    <w:styleLink w:val="Stileimportato2"/>
    <w:lvl w:ilvl="0" w:tplc="E5382A18">
      <w:start w:val="1"/>
      <w:numFmt w:val="bullet"/>
      <w:lvlText w:val="-"/>
      <w:lvlJc w:val="left"/>
      <w:pPr>
        <w:tabs>
          <w:tab w:val="left" w:pos="1470"/>
        </w:tabs>
        <w:ind w:left="7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8D01E">
      <w:start w:val="1"/>
      <w:numFmt w:val="bullet"/>
      <w:lvlText w:val="-"/>
      <w:lvlJc w:val="left"/>
      <w:pPr>
        <w:tabs>
          <w:tab w:val="left" w:pos="147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6A2E8A">
      <w:start w:val="1"/>
      <w:numFmt w:val="bullet"/>
      <w:lvlText w:val="-"/>
      <w:lvlJc w:val="left"/>
      <w:pPr>
        <w:tabs>
          <w:tab w:val="left" w:pos="147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01E80">
      <w:start w:val="1"/>
      <w:numFmt w:val="bullet"/>
      <w:lvlText w:val="-"/>
      <w:lvlJc w:val="left"/>
      <w:pPr>
        <w:tabs>
          <w:tab w:val="left" w:pos="147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184546">
      <w:start w:val="1"/>
      <w:numFmt w:val="bullet"/>
      <w:lvlText w:val="-"/>
      <w:lvlJc w:val="left"/>
      <w:pPr>
        <w:tabs>
          <w:tab w:val="left" w:pos="147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D26F48">
      <w:start w:val="1"/>
      <w:numFmt w:val="bullet"/>
      <w:lvlText w:val="-"/>
      <w:lvlJc w:val="left"/>
      <w:pPr>
        <w:tabs>
          <w:tab w:val="left" w:pos="147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A65B62">
      <w:start w:val="1"/>
      <w:numFmt w:val="bullet"/>
      <w:lvlText w:val="-"/>
      <w:lvlJc w:val="left"/>
      <w:pPr>
        <w:tabs>
          <w:tab w:val="left" w:pos="147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B07C">
      <w:start w:val="1"/>
      <w:numFmt w:val="bullet"/>
      <w:lvlText w:val="-"/>
      <w:lvlJc w:val="left"/>
      <w:pPr>
        <w:tabs>
          <w:tab w:val="left" w:pos="147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46C0D2">
      <w:start w:val="1"/>
      <w:numFmt w:val="bullet"/>
      <w:lvlText w:val="-"/>
      <w:lvlJc w:val="left"/>
      <w:pPr>
        <w:tabs>
          <w:tab w:val="left" w:pos="147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F780213"/>
    <w:multiLevelType w:val="hybridMultilevel"/>
    <w:tmpl w:val="DB3AC508"/>
    <w:numStyleLink w:val="Stileimportato4"/>
  </w:abstractNum>
  <w:num w:numId="1">
    <w:abstractNumId w:val="0"/>
  </w:num>
  <w:num w:numId="2">
    <w:abstractNumId w:val="11"/>
  </w:num>
  <w:num w:numId="3">
    <w:abstractNumId w:val="26"/>
  </w:num>
  <w:num w:numId="4">
    <w:abstractNumId w:val="16"/>
  </w:num>
  <w:num w:numId="5">
    <w:abstractNumId w:val="19"/>
  </w:num>
  <w:num w:numId="6">
    <w:abstractNumId w:val="22"/>
  </w:num>
  <w:num w:numId="7">
    <w:abstractNumId w:val="20"/>
  </w:num>
  <w:num w:numId="8">
    <w:abstractNumId w:val="27"/>
  </w:num>
  <w:num w:numId="9">
    <w:abstractNumId w:val="14"/>
  </w:num>
  <w:num w:numId="10">
    <w:abstractNumId w:val="18"/>
  </w:num>
  <w:num w:numId="11">
    <w:abstractNumId w:val="21"/>
  </w:num>
  <w:num w:numId="12">
    <w:abstractNumId w:val="10"/>
  </w:num>
  <w:num w:numId="13">
    <w:abstractNumId w:val="12"/>
  </w:num>
  <w:num w:numId="14">
    <w:abstractNumId w:val="13"/>
  </w:num>
  <w:num w:numId="15">
    <w:abstractNumId w:val="24"/>
  </w:num>
  <w:num w:numId="16">
    <w:abstractNumId w:val="25"/>
  </w:num>
  <w:num w:numId="17">
    <w:abstractNumId w:val="15"/>
  </w:num>
  <w:num w:numId="18">
    <w:abstractNumId w:val="17"/>
  </w:num>
  <w:num w:numId="19">
    <w:abstractNumId w:val="23"/>
  </w:num>
  <w:num w:numId="2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EB"/>
    <w:rsid w:val="00013668"/>
    <w:rsid w:val="00036367"/>
    <w:rsid w:val="00056594"/>
    <w:rsid w:val="000672C4"/>
    <w:rsid w:val="00067B27"/>
    <w:rsid w:val="000861DF"/>
    <w:rsid w:val="0009599A"/>
    <w:rsid w:val="00097EED"/>
    <w:rsid w:val="000A2A01"/>
    <w:rsid w:val="000D45D2"/>
    <w:rsid w:val="00120AB4"/>
    <w:rsid w:val="00131303"/>
    <w:rsid w:val="00131D6E"/>
    <w:rsid w:val="00157D0E"/>
    <w:rsid w:val="001613FF"/>
    <w:rsid w:val="0017342E"/>
    <w:rsid w:val="00176CA2"/>
    <w:rsid w:val="00196658"/>
    <w:rsid w:val="001A6362"/>
    <w:rsid w:val="001E0DA2"/>
    <w:rsid w:val="001E1C27"/>
    <w:rsid w:val="002328A6"/>
    <w:rsid w:val="00242FBD"/>
    <w:rsid w:val="002679AA"/>
    <w:rsid w:val="002C1717"/>
    <w:rsid w:val="002E2532"/>
    <w:rsid w:val="002E4B13"/>
    <w:rsid w:val="002F65B6"/>
    <w:rsid w:val="00317709"/>
    <w:rsid w:val="00326C4B"/>
    <w:rsid w:val="003276EC"/>
    <w:rsid w:val="00332469"/>
    <w:rsid w:val="00340524"/>
    <w:rsid w:val="00357541"/>
    <w:rsid w:val="00383E31"/>
    <w:rsid w:val="00390A0E"/>
    <w:rsid w:val="003A087A"/>
    <w:rsid w:val="003A15C6"/>
    <w:rsid w:val="003C5D7A"/>
    <w:rsid w:val="003D0DA2"/>
    <w:rsid w:val="003F4950"/>
    <w:rsid w:val="00403FF7"/>
    <w:rsid w:val="0041167A"/>
    <w:rsid w:val="00460DFF"/>
    <w:rsid w:val="00491EAA"/>
    <w:rsid w:val="004A37E5"/>
    <w:rsid w:val="004B3361"/>
    <w:rsid w:val="004B4AB6"/>
    <w:rsid w:val="004C531C"/>
    <w:rsid w:val="0051095D"/>
    <w:rsid w:val="00514E04"/>
    <w:rsid w:val="00536E5A"/>
    <w:rsid w:val="0055231D"/>
    <w:rsid w:val="00565CD6"/>
    <w:rsid w:val="00567CA3"/>
    <w:rsid w:val="005733DC"/>
    <w:rsid w:val="005840C6"/>
    <w:rsid w:val="00587E2D"/>
    <w:rsid w:val="00593A80"/>
    <w:rsid w:val="00593FF5"/>
    <w:rsid w:val="00610A83"/>
    <w:rsid w:val="00656006"/>
    <w:rsid w:val="00657067"/>
    <w:rsid w:val="006909D0"/>
    <w:rsid w:val="006A2238"/>
    <w:rsid w:val="006A224E"/>
    <w:rsid w:val="006A7C0F"/>
    <w:rsid w:val="006C1B90"/>
    <w:rsid w:val="006D5F25"/>
    <w:rsid w:val="006F2CA5"/>
    <w:rsid w:val="006F7E01"/>
    <w:rsid w:val="0072099A"/>
    <w:rsid w:val="007260E1"/>
    <w:rsid w:val="0072706C"/>
    <w:rsid w:val="007401AF"/>
    <w:rsid w:val="007454FE"/>
    <w:rsid w:val="00787CDB"/>
    <w:rsid w:val="00790275"/>
    <w:rsid w:val="007A320C"/>
    <w:rsid w:val="007A6C7C"/>
    <w:rsid w:val="007B731F"/>
    <w:rsid w:val="007E66D5"/>
    <w:rsid w:val="007F6B21"/>
    <w:rsid w:val="00827BFB"/>
    <w:rsid w:val="00845D83"/>
    <w:rsid w:val="0084760E"/>
    <w:rsid w:val="00861A94"/>
    <w:rsid w:val="008750A8"/>
    <w:rsid w:val="00886398"/>
    <w:rsid w:val="008A2E8B"/>
    <w:rsid w:val="008A312C"/>
    <w:rsid w:val="008A517A"/>
    <w:rsid w:val="008E740D"/>
    <w:rsid w:val="00902B3A"/>
    <w:rsid w:val="00927293"/>
    <w:rsid w:val="00973F6A"/>
    <w:rsid w:val="00985838"/>
    <w:rsid w:val="00992E0E"/>
    <w:rsid w:val="009A1620"/>
    <w:rsid w:val="009B15DA"/>
    <w:rsid w:val="009B1909"/>
    <w:rsid w:val="009B65F8"/>
    <w:rsid w:val="009C0BAE"/>
    <w:rsid w:val="009D0A51"/>
    <w:rsid w:val="009D7B0F"/>
    <w:rsid w:val="00A03F43"/>
    <w:rsid w:val="00A16E6A"/>
    <w:rsid w:val="00A37766"/>
    <w:rsid w:val="00A42325"/>
    <w:rsid w:val="00A57F00"/>
    <w:rsid w:val="00A60CDB"/>
    <w:rsid w:val="00A86FD8"/>
    <w:rsid w:val="00AA5F92"/>
    <w:rsid w:val="00AA646E"/>
    <w:rsid w:val="00AB3920"/>
    <w:rsid w:val="00AB43B3"/>
    <w:rsid w:val="00AD1C21"/>
    <w:rsid w:val="00AD7A3E"/>
    <w:rsid w:val="00AE2B59"/>
    <w:rsid w:val="00AE5000"/>
    <w:rsid w:val="00AE617E"/>
    <w:rsid w:val="00AF0B4B"/>
    <w:rsid w:val="00B15643"/>
    <w:rsid w:val="00B236B9"/>
    <w:rsid w:val="00B25272"/>
    <w:rsid w:val="00B35BA2"/>
    <w:rsid w:val="00B461B1"/>
    <w:rsid w:val="00B56328"/>
    <w:rsid w:val="00B80281"/>
    <w:rsid w:val="00B87A12"/>
    <w:rsid w:val="00B97CE1"/>
    <w:rsid w:val="00BA3F92"/>
    <w:rsid w:val="00BE202A"/>
    <w:rsid w:val="00C048CE"/>
    <w:rsid w:val="00C1047D"/>
    <w:rsid w:val="00C128B8"/>
    <w:rsid w:val="00C248B9"/>
    <w:rsid w:val="00C47AEB"/>
    <w:rsid w:val="00C57295"/>
    <w:rsid w:val="00C65797"/>
    <w:rsid w:val="00C972E6"/>
    <w:rsid w:val="00CD26AD"/>
    <w:rsid w:val="00D02CE4"/>
    <w:rsid w:val="00D06B4A"/>
    <w:rsid w:val="00D16E50"/>
    <w:rsid w:val="00D23C88"/>
    <w:rsid w:val="00D24E5F"/>
    <w:rsid w:val="00D3096F"/>
    <w:rsid w:val="00D42132"/>
    <w:rsid w:val="00D56D9F"/>
    <w:rsid w:val="00D64FDE"/>
    <w:rsid w:val="00D81D04"/>
    <w:rsid w:val="00DE4631"/>
    <w:rsid w:val="00E03FCB"/>
    <w:rsid w:val="00E57F63"/>
    <w:rsid w:val="00EA0825"/>
    <w:rsid w:val="00EB2152"/>
    <w:rsid w:val="00F035B9"/>
    <w:rsid w:val="00F05D1D"/>
    <w:rsid w:val="00F24BE4"/>
    <w:rsid w:val="00F8528B"/>
    <w:rsid w:val="00F87D26"/>
    <w:rsid w:val="00FB59EB"/>
    <w:rsid w:val="00FB727A"/>
    <w:rsid w:val="00FC31C8"/>
    <w:rsid w:val="00FC66F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C3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epidipagina">
    <w:name w:val="Intestazione e piè di pagina"/>
    <w:rsid w:val="002F6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2F65B6"/>
    <w:pPr>
      <w:numPr>
        <w:numId w:val="2"/>
      </w:numPr>
    </w:pPr>
  </w:style>
  <w:style w:type="numbering" w:customStyle="1" w:styleId="Stileimportato2">
    <w:name w:val="Stile importato 2"/>
    <w:rsid w:val="002F65B6"/>
    <w:pPr>
      <w:numPr>
        <w:numId w:val="3"/>
      </w:numPr>
    </w:pPr>
  </w:style>
  <w:style w:type="numbering" w:customStyle="1" w:styleId="Stileimportato3">
    <w:name w:val="Stile importato 3"/>
    <w:rsid w:val="002F65B6"/>
    <w:pPr>
      <w:numPr>
        <w:numId w:val="5"/>
      </w:numPr>
    </w:pPr>
  </w:style>
  <w:style w:type="numbering" w:customStyle="1" w:styleId="Stileimportato4">
    <w:name w:val="Stile importato 4"/>
    <w:rsid w:val="002F65B6"/>
    <w:pPr>
      <w:numPr>
        <w:numId w:val="7"/>
      </w:numPr>
    </w:pPr>
  </w:style>
  <w:style w:type="numbering" w:customStyle="1" w:styleId="Stileimportato5">
    <w:name w:val="Stile importato 5"/>
    <w:rsid w:val="002F65B6"/>
    <w:pPr>
      <w:numPr>
        <w:numId w:val="9"/>
      </w:numPr>
    </w:pPr>
  </w:style>
  <w:style w:type="numbering" w:customStyle="1" w:styleId="Stileimportato6">
    <w:name w:val="Stile importato 6"/>
    <w:rsid w:val="002F65B6"/>
    <w:pPr>
      <w:numPr>
        <w:numId w:val="11"/>
      </w:numPr>
    </w:pPr>
  </w:style>
  <w:style w:type="numbering" w:customStyle="1" w:styleId="Stileimportato7">
    <w:name w:val="Stile importato 7"/>
    <w:rsid w:val="002F65B6"/>
    <w:pPr>
      <w:numPr>
        <w:numId w:val="13"/>
      </w:numPr>
    </w:pPr>
  </w:style>
  <w:style w:type="paragraph" w:customStyle="1" w:styleId="Default">
    <w:name w:val="Default"/>
    <w:rsid w:val="00D81D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F24B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C3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epidipagina">
    <w:name w:val="Intestazione e piè di pagina"/>
    <w:rsid w:val="002F6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2F65B6"/>
    <w:pPr>
      <w:numPr>
        <w:numId w:val="2"/>
      </w:numPr>
    </w:pPr>
  </w:style>
  <w:style w:type="numbering" w:customStyle="1" w:styleId="Stileimportato2">
    <w:name w:val="Stile importato 2"/>
    <w:rsid w:val="002F65B6"/>
    <w:pPr>
      <w:numPr>
        <w:numId w:val="3"/>
      </w:numPr>
    </w:pPr>
  </w:style>
  <w:style w:type="numbering" w:customStyle="1" w:styleId="Stileimportato3">
    <w:name w:val="Stile importato 3"/>
    <w:rsid w:val="002F65B6"/>
    <w:pPr>
      <w:numPr>
        <w:numId w:val="5"/>
      </w:numPr>
    </w:pPr>
  </w:style>
  <w:style w:type="numbering" w:customStyle="1" w:styleId="Stileimportato4">
    <w:name w:val="Stile importato 4"/>
    <w:rsid w:val="002F65B6"/>
    <w:pPr>
      <w:numPr>
        <w:numId w:val="7"/>
      </w:numPr>
    </w:pPr>
  </w:style>
  <w:style w:type="numbering" w:customStyle="1" w:styleId="Stileimportato5">
    <w:name w:val="Stile importato 5"/>
    <w:rsid w:val="002F65B6"/>
    <w:pPr>
      <w:numPr>
        <w:numId w:val="9"/>
      </w:numPr>
    </w:pPr>
  </w:style>
  <w:style w:type="numbering" w:customStyle="1" w:styleId="Stileimportato6">
    <w:name w:val="Stile importato 6"/>
    <w:rsid w:val="002F65B6"/>
    <w:pPr>
      <w:numPr>
        <w:numId w:val="11"/>
      </w:numPr>
    </w:pPr>
  </w:style>
  <w:style w:type="numbering" w:customStyle="1" w:styleId="Stileimportato7">
    <w:name w:val="Stile importato 7"/>
    <w:rsid w:val="002F65B6"/>
    <w:pPr>
      <w:numPr>
        <w:numId w:val="13"/>
      </w:numPr>
    </w:pPr>
  </w:style>
  <w:style w:type="paragraph" w:customStyle="1" w:styleId="Default">
    <w:name w:val="Default"/>
    <w:rsid w:val="00D81D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TRIS00600N@PEC.ISTRUZIONE.IT" TargetMode="External"/><Relationship Id="rId4" Type="http://schemas.openxmlformats.org/officeDocument/2006/relationships/hyperlink" Target="mailto:tris00600n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14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Esami</cp:lastModifiedBy>
  <cp:revision>9</cp:revision>
  <cp:lastPrinted>2019-10-09T10:59:00Z</cp:lastPrinted>
  <dcterms:created xsi:type="dcterms:W3CDTF">2020-10-05T15:59:00Z</dcterms:created>
  <dcterms:modified xsi:type="dcterms:W3CDTF">2020-10-16T10:47:00Z</dcterms:modified>
</cp:coreProperties>
</file>